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4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73B4E" w:rsidRPr="00CC4190" w:rsidRDefault="00473B4E" w:rsidP="008A099E">
      <w:pPr>
        <w:widowControl w:val="0"/>
        <w:autoSpaceDE w:val="0"/>
        <w:autoSpaceDN w:val="0"/>
        <w:adjustRightInd w:val="0"/>
        <w:spacing w:after="260"/>
        <w:jc w:val="center"/>
        <w:rPr>
          <w:rFonts w:ascii="Georgia" w:hAnsi="Georgia" w:cs="Georgia"/>
          <w:color w:val="262626"/>
          <w:szCs w:val="26"/>
        </w:rPr>
      </w:pPr>
    </w:p>
    <w:p w:rsidR="00B95E09" w:rsidRPr="00CC4190" w:rsidRDefault="00D16F94" w:rsidP="00B95E09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color w:val="262626"/>
          <w:sz w:val="36"/>
          <w:szCs w:val="26"/>
        </w:rPr>
      </w:pPr>
      <w:r>
        <w:rPr>
          <w:rFonts w:ascii="Georgia" w:hAnsi="Georgia" w:cs="Georgia"/>
          <w:b/>
          <w:color w:val="262626"/>
          <w:sz w:val="36"/>
          <w:szCs w:val="26"/>
        </w:rPr>
        <w:t>Enter Title Here</w:t>
      </w:r>
    </w:p>
    <w:p w:rsidR="00B95E09" w:rsidRPr="00CC4190" w:rsidRDefault="00B95E09" w:rsidP="00B95E09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262626"/>
          <w:sz w:val="36"/>
          <w:szCs w:val="26"/>
        </w:rPr>
      </w:pPr>
    </w:p>
    <w:p w:rsidR="00D16F94" w:rsidRDefault="00D16F94" w:rsidP="00B95E09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262626"/>
          <w:sz w:val="32"/>
          <w:szCs w:val="26"/>
        </w:rPr>
      </w:pPr>
      <w:r>
        <w:rPr>
          <w:rFonts w:ascii="Georgia" w:hAnsi="Georgia" w:cs="Georgia"/>
          <w:i/>
          <w:iCs/>
          <w:color w:val="262626"/>
          <w:sz w:val="32"/>
          <w:szCs w:val="26"/>
        </w:rPr>
        <w:t>Enter Sub-title</w:t>
      </w:r>
    </w:p>
    <w:p w:rsidR="00B95E09" w:rsidRPr="00CC4190" w:rsidRDefault="00D16F94" w:rsidP="00B95E09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262626"/>
          <w:sz w:val="32"/>
          <w:szCs w:val="26"/>
        </w:rPr>
      </w:pPr>
      <w:proofErr w:type="gramStart"/>
      <w:r>
        <w:rPr>
          <w:rFonts w:ascii="Georgia" w:hAnsi="Georgia" w:cs="Georgia"/>
          <w:i/>
          <w:iCs/>
          <w:color w:val="262626"/>
          <w:sz w:val="32"/>
          <w:szCs w:val="26"/>
        </w:rPr>
        <w:t>here</w:t>
      </w:r>
      <w:proofErr w:type="gramEnd"/>
    </w:p>
    <w:p w:rsidR="00B95E09" w:rsidRPr="00CC4190" w:rsidRDefault="00B95E09" w:rsidP="00B95E09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262626"/>
          <w:sz w:val="22"/>
          <w:szCs w:val="26"/>
        </w:rPr>
      </w:pPr>
    </w:p>
    <w:p w:rsidR="00B95E09" w:rsidRPr="00CC4190" w:rsidRDefault="00B95E09" w:rsidP="00B95E09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262626"/>
          <w:sz w:val="22"/>
          <w:szCs w:val="26"/>
        </w:rPr>
      </w:pPr>
    </w:p>
    <w:p w:rsidR="00B95E09" w:rsidRPr="004471F3" w:rsidRDefault="00B95E09" w:rsidP="00B95E09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262626"/>
          <w:szCs w:val="26"/>
        </w:rPr>
      </w:pPr>
    </w:p>
    <w:p w:rsidR="00B95E09" w:rsidRPr="004471F3" w:rsidRDefault="004471F3" w:rsidP="00B95E09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262626"/>
          <w:szCs w:val="26"/>
        </w:rPr>
      </w:pPr>
      <w:r w:rsidRPr="004471F3">
        <w:rPr>
          <w:rFonts w:ascii="Georgia" w:hAnsi="Georgia" w:cs="Georgia"/>
          <w:color w:val="262626"/>
          <w:szCs w:val="26"/>
        </w:rPr>
        <w:t xml:space="preserve">[Note from Jason that you can delete after reading: I hope you enjoy this resource and it helps you get your book done. But please realize I am not liable in any way for it's use. By using it - you acknowledge that all the content included is simply an example. Specifically, the Copyright Page wording and layout for your book is your responsibility, not mine. If I am subject to </w:t>
      </w:r>
      <w:r w:rsidRPr="004471F3">
        <w:rPr>
          <w:rFonts w:ascii="Georgia" w:hAnsi="Georgia"/>
          <w:bCs/>
          <w:color w:val="000000"/>
        </w:rPr>
        <w:t xml:space="preserve">legal claims brought by a third party arising from the use of this template, you agree to indemnify and hold harmless Jason Miles and </w:t>
      </w:r>
      <w:proofErr w:type="spellStart"/>
      <w:r w:rsidRPr="004471F3">
        <w:rPr>
          <w:rFonts w:ascii="Georgia" w:hAnsi="Georgia"/>
          <w:bCs/>
          <w:color w:val="000000"/>
        </w:rPr>
        <w:t>JNCmiles</w:t>
      </w:r>
      <w:proofErr w:type="spellEnd"/>
      <w:r w:rsidRPr="004471F3">
        <w:rPr>
          <w:rFonts w:ascii="Georgia" w:hAnsi="Georgia"/>
          <w:bCs/>
          <w:color w:val="000000"/>
        </w:rPr>
        <w:t xml:space="preserve"> LLC, against any such claims, actions, losses, costs, and liabilities.</w:t>
      </w:r>
    </w:p>
    <w:p w:rsidR="00B95E09" w:rsidRPr="00CC4190" w:rsidRDefault="00B95E09" w:rsidP="00B95E09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262626"/>
          <w:sz w:val="22"/>
          <w:szCs w:val="26"/>
        </w:rPr>
      </w:pPr>
    </w:p>
    <w:p w:rsidR="00B95E09" w:rsidRPr="00CC4190" w:rsidRDefault="00B95E09" w:rsidP="00B95E09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262626"/>
          <w:sz w:val="22"/>
          <w:szCs w:val="26"/>
        </w:rPr>
      </w:pPr>
    </w:p>
    <w:p w:rsidR="00B95E09" w:rsidRPr="00CC4190" w:rsidRDefault="00B95E09" w:rsidP="00B95E09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262626"/>
          <w:sz w:val="22"/>
          <w:szCs w:val="26"/>
        </w:rPr>
      </w:pPr>
    </w:p>
    <w:p w:rsidR="00B95E09" w:rsidRPr="00CC4190" w:rsidRDefault="00B95E09" w:rsidP="00B95E09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262626"/>
          <w:sz w:val="22"/>
          <w:szCs w:val="26"/>
        </w:rPr>
      </w:pPr>
    </w:p>
    <w:p w:rsidR="00B95E09" w:rsidRPr="00CC4190" w:rsidRDefault="00B95E09" w:rsidP="00B95E09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262626"/>
          <w:sz w:val="22"/>
          <w:szCs w:val="26"/>
        </w:rPr>
      </w:pPr>
    </w:p>
    <w:p w:rsidR="00B95E09" w:rsidRPr="00CC4190" w:rsidRDefault="00B95E09" w:rsidP="00B95E09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262626"/>
          <w:sz w:val="22"/>
          <w:szCs w:val="26"/>
        </w:rPr>
      </w:pPr>
    </w:p>
    <w:p w:rsidR="00B95E09" w:rsidRPr="00CC4190" w:rsidRDefault="00B95E09" w:rsidP="00B95E09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262626"/>
          <w:sz w:val="22"/>
          <w:szCs w:val="26"/>
        </w:rPr>
      </w:pPr>
    </w:p>
    <w:p w:rsidR="00B95E09" w:rsidRPr="00CC4190" w:rsidRDefault="00B95E09" w:rsidP="00B95E09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262626"/>
          <w:sz w:val="22"/>
          <w:szCs w:val="26"/>
        </w:rPr>
      </w:pPr>
    </w:p>
    <w:p w:rsidR="00B95E09" w:rsidRPr="00CC4190" w:rsidRDefault="00B95E09" w:rsidP="00B95E09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262626"/>
          <w:sz w:val="22"/>
          <w:szCs w:val="26"/>
        </w:rPr>
      </w:pPr>
    </w:p>
    <w:p w:rsidR="00B95E09" w:rsidRPr="00CC4190" w:rsidRDefault="00B95E09" w:rsidP="00B95E09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262626"/>
          <w:sz w:val="22"/>
          <w:szCs w:val="26"/>
        </w:rPr>
      </w:pPr>
    </w:p>
    <w:p w:rsidR="00B95E09" w:rsidRPr="00CC4190" w:rsidRDefault="00B95E09" w:rsidP="00B95E09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262626"/>
          <w:sz w:val="22"/>
          <w:szCs w:val="26"/>
        </w:rPr>
      </w:pPr>
    </w:p>
    <w:p w:rsidR="00B95E09" w:rsidRPr="00CC4190" w:rsidRDefault="00B95E09" w:rsidP="00B95E09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262626"/>
          <w:szCs w:val="26"/>
        </w:rPr>
      </w:pPr>
    </w:p>
    <w:p w:rsidR="00B95E09" w:rsidRPr="00CC4190" w:rsidRDefault="00B95E09" w:rsidP="00B95E09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262626"/>
          <w:szCs w:val="26"/>
        </w:rPr>
      </w:pPr>
    </w:p>
    <w:p w:rsidR="00B95E09" w:rsidRPr="00CC4190" w:rsidRDefault="00B95E09" w:rsidP="00B95E09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262626"/>
          <w:szCs w:val="26"/>
        </w:rPr>
      </w:pPr>
    </w:p>
    <w:p w:rsidR="00473B4E" w:rsidRPr="00CC4190" w:rsidRDefault="004471F3" w:rsidP="004471F3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262626"/>
          <w:szCs w:val="26"/>
        </w:rPr>
      </w:pPr>
      <w:r>
        <w:rPr>
          <w:rFonts w:ascii="Georgia" w:hAnsi="Georgia" w:cs="Georgia"/>
          <w:color w:val="262626"/>
          <w:szCs w:val="26"/>
        </w:rPr>
        <w:t>[</w:t>
      </w:r>
      <w:r w:rsidR="00D16F94">
        <w:rPr>
          <w:rFonts w:ascii="Georgia" w:hAnsi="Georgia" w:cs="Georgia"/>
          <w:color w:val="262626"/>
          <w:szCs w:val="26"/>
        </w:rPr>
        <w:t>Enter Author Name Here</w:t>
      </w:r>
      <w:r>
        <w:rPr>
          <w:rFonts w:ascii="Georgia" w:hAnsi="Georgia" w:cs="Georgia"/>
          <w:color w:val="262626"/>
          <w:szCs w:val="26"/>
        </w:rPr>
        <w:t>]</w:t>
      </w:r>
    </w:p>
    <w:p w:rsidR="000D720C" w:rsidRPr="00CC4190" w:rsidRDefault="000D720C" w:rsidP="00B95E09">
      <w:pPr>
        <w:jc w:val="center"/>
        <w:rPr>
          <w:rFonts w:ascii="Georgia" w:hAnsi="Georgia" w:cs="Georgia"/>
          <w:color w:val="262626"/>
          <w:szCs w:val="26"/>
        </w:rPr>
        <w:sectPr w:rsidR="000D720C" w:rsidRPr="00CC4190">
          <w:footerReference w:type="even" r:id="rId6"/>
          <w:footerReference w:type="default" r:id="rId7"/>
          <w:pgSz w:w="8640" w:h="12960"/>
          <w:pgMar w:top="1440" w:right="1440" w:bottom="1440" w:left="1440" w:gutter="0"/>
          <w:pgNumType w:fmt="lowerRoman"/>
          <w:docGrid w:linePitch="360"/>
          <w:printerSettings r:id="rId8"/>
        </w:sectPr>
      </w:pPr>
    </w:p>
    <w:p w:rsidR="002254AF" w:rsidRPr="00891D49" w:rsidRDefault="00D16F94" w:rsidP="002254AF">
      <w:pPr>
        <w:jc w:val="center"/>
        <w:rPr>
          <w:rFonts w:ascii="Georgia" w:hAnsi="Georgia" w:cs="Georgia"/>
          <w:b/>
          <w:color w:val="262626"/>
          <w:sz w:val="48"/>
          <w:szCs w:val="26"/>
        </w:rPr>
      </w:pPr>
      <w:r>
        <w:rPr>
          <w:rFonts w:ascii="Georgia" w:hAnsi="Georgia" w:cs="Georgia"/>
          <w:b/>
          <w:color w:val="262626"/>
          <w:sz w:val="48"/>
          <w:szCs w:val="26"/>
        </w:rPr>
        <w:t>Bonus</w:t>
      </w:r>
      <w:r w:rsidR="00DA49E2">
        <w:rPr>
          <w:rFonts w:ascii="Georgia" w:hAnsi="Georgia" w:cs="Georgia"/>
          <w:b/>
          <w:color w:val="262626"/>
          <w:sz w:val="48"/>
          <w:szCs w:val="26"/>
        </w:rPr>
        <w:t xml:space="preserve"> Gift </w:t>
      </w:r>
      <w:r>
        <w:rPr>
          <w:rFonts w:ascii="Georgia" w:hAnsi="Georgia" w:cs="Georgia"/>
          <w:b/>
          <w:color w:val="262626"/>
          <w:sz w:val="48"/>
          <w:szCs w:val="26"/>
        </w:rPr>
        <w:t xml:space="preserve">  </w:t>
      </w:r>
      <w:r w:rsidR="002254AF" w:rsidRPr="00891D49">
        <w:rPr>
          <w:rFonts w:ascii="Georgia" w:hAnsi="Georgia" w:cs="Georgia"/>
          <w:b/>
          <w:color w:val="262626"/>
          <w:sz w:val="48"/>
          <w:szCs w:val="26"/>
        </w:rPr>
        <w:t xml:space="preserve"> </w:t>
      </w:r>
    </w:p>
    <w:p w:rsidR="002254AF" w:rsidRDefault="002254AF" w:rsidP="002254AF">
      <w:pPr>
        <w:rPr>
          <w:rFonts w:ascii="Georgia" w:hAnsi="Georgia" w:cs="Georgia"/>
          <w:color w:val="262626"/>
          <w:szCs w:val="26"/>
        </w:rPr>
      </w:pPr>
    </w:p>
    <w:p w:rsidR="002254AF" w:rsidRDefault="002254AF" w:rsidP="002254AF">
      <w:pPr>
        <w:rPr>
          <w:rFonts w:ascii="Georgia" w:hAnsi="Georgia" w:cs="Georgia"/>
          <w:color w:val="262626"/>
          <w:szCs w:val="26"/>
        </w:rPr>
      </w:pPr>
      <w:r>
        <w:rPr>
          <w:rFonts w:ascii="Georgia" w:hAnsi="Georgia" w:cs="Georgia"/>
          <w:color w:val="262626"/>
          <w:szCs w:val="26"/>
        </w:rPr>
        <w:t xml:space="preserve">Dear </w:t>
      </w:r>
      <w:r w:rsidR="00D16F94">
        <w:rPr>
          <w:rFonts w:ascii="Georgia" w:hAnsi="Georgia" w:cs="Georgia"/>
          <w:i/>
          <w:color w:val="262626"/>
          <w:szCs w:val="26"/>
        </w:rPr>
        <w:t>book title</w:t>
      </w:r>
      <w:r w:rsidRPr="00891D49">
        <w:rPr>
          <w:rFonts w:ascii="Georgia" w:hAnsi="Georgia" w:cs="Georgia"/>
          <w:color w:val="262626"/>
          <w:szCs w:val="26"/>
        </w:rPr>
        <w:t xml:space="preserve"> Readers</w:t>
      </w:r>
      <w:r>
        <w:rPr>
          <w:rFonts w:ascii="Georgia" w:hAnsi="Georgia" w:cs="Georgia"/>
          <w:color w:val="262626"/>
          <w:szCs w:val="26"/>
        </w:rPr>
        <w:t>,</w:t>
      </w:r>
    </w:p>
    <w:p w:rsidR="002254AF" w:rsidRDefault="002254AF" w:rsidP="002254AF">
      <w:pPr>
        <w:rPr>
          <w:rFonts w:ascii="Georgia" w:hAnsi="Georgia" w:cs="Georgia"/>
          <w:color w:val="262626"/>
          <w:szCs w:val="26"/>
        </w:rPr>
      </w:pPr>
    </w:p>
    <w:p w:rsidR="002254AF" w:rsidRDefault="002254AF" w:rsidP="002254AF">
      <w:pPr>
        <w:rPr>
          <w:rFonts w:ascii="Georgia" w:hAnsi="Georgia" w:cs="Georgia"/>
          <w:color w:val="262626"/>
          <w:szCs w:val="26"/>
        </w:rPr>
      </w:pPr>
      <w:r>
        <w:rPr>
          <w:rFonts w:ascii="Georgia" w:hAnsi="Georgia" w:cs="Georgia"/>
          <w:color w:val="262626"/>
          <w:szCs w:val="26"/>
        </w:rPr>
        <w:t xml:space="preserve">As a thank you for picking up a copy of </w:t>
      </w:r>
      <w:r w:rsidRPr="00E75693">
        <w:rPr>
          <w:rFonts w:ascii="Georgia" w:hAnsi="Georgia" w:cs="Georgia"/>
          <w:color w:val="262626"/>
          <w:szCs w:val="26"/>
        </w:rPr>
        <w:t>the</w:t>
      </w:r>
      <w:r>
        <w:rPr>
          <w:rFonts w:ascii="Georgia" w:hAnsi="Georgia" w:cs="Georgia"/>
          <w:i/>
          <w:color w:val="262626"/>
          <w:szCs w:val="26"/>
        </w:rPr>
        <w:t xml:space="preserve"> </w:t>
      </w:r>
      <w:r w:rsidRPr="002254AF">
        <w:rPr>
          <w:rFonts w:ascii="Georgia" w:hAnsi="Georgia" w:cs="Georgia"/>
          <w:color w:val="262626"/>
          <w:szCs w:val="26"/>
        </w:rPr>
        <w:t>book</w:t>
      </w:r>
      <w:r>
        <w:rPr>
          <w:rFonts w:ascii="Georgia" w:hAnsi="Georgia" w:cs="Georgia"/>
          <w:color w:val="262626"/>
          <w:szCs w:val="26"/>
        </w:rPr>
        <w:t xml:space="preserve"> I'd like to give you another </w:t>
      </w:r>
      <w:proofErr w:type="spellStart"/>
      <w:r>
        <w:rPr>
          <w:rFonts w:ascii="Georgia" w:hAnsi="Georgia" w:cs="Georgia"/>
          <w:color w:val="262626"/>
          <w:szCs w:val="26"/>
        </w:rPr>
        <w:t>ebook</w:t>
      </w:r>
      <w:proofErr w:type="spellEnd"/>
      <w:r>
        <w:rPr>
          <w:rFonts w:ascii="Georgia" w:hAnsi="Georgia" w:cs="Georgia"/>
          <w:color w:val="262626"/>
          <w:szCs w:val="26"/>
        </w:rPr>
        <w:t xml:space="preserve"> - free... </w:t>
      </w:r>
    </w:p>
    <w:p w:rsidR="002254AF" w:rsidRPr="00891D49" w:rsidRDefault="002254AF" w:rsidP="002254AF">
      <w:pPr>
        <w:rPr>
          <w:rFonts w:ascii="Georgia" w:hAnsi="Georgia" w:cs="Georgia"/>
          <w:color w:val="262626"/>
          <w:szCs w:val="26"/>
        </w:rPr>
      </w:pPr>
    </w:p>
    <w:p w:rsidR="002254AF" w:rsidRDefault="00D16F94" w:rsidP="002254AF">
      <w:pPr>
        <w:jc w:val="center"/>
        <w:rPr>
          <w:rFonts w:ascii="Georgia" w:hAnsi="Georgia" w:cs="Georgia"/>
          <w:color w:val="262626"/>
          <w:szCs w:val="26"/>
        </w:rPr>
      </w:pPr>
      <w:r>
        <w:rPr>
          <w:rFonts w:ascii="Georgia" w:hAnsi="Georgia" w:cs="Georgia"/>
          <w:noProof/>
          <w:color w:val="262626"/>
          <w:szCs w:val="26"/>
        </w:rPr>
        <w:t>[enter image of free ebook or gift here]</w:t>
      </w:r>
    </w:p>
    <w:p w:rsidR="002254AF" w:rsidRDefault="002254AF" w:rsidP="002254AF">
      <w:pPr>
        <w:rPr>
          <w:rFonts w:ascii="Georgia" w:hAnsi="Georgia" w:cs="Georgia"/>
          <w:color w:val="262626"/>
          <w:szCs w:val="26"/>
        </w:rPr>
      </w:pPr>
    </w:p>
    <w:p w:rsidR="00D16F94" w:rsidRDefault="00D16F94" w:rsidP="002254AF">
      <w:pPr>
        <w:rPr>
          <w:rFonts w:ascii="Georgia" w:hAnsi="Georgia" w:cs="Georgia"/>
          <w:color w:val="262626"/>
          <w:szCs w:val="26"/>
        </w:rPr>
      </w:pPr>
    </w:p>
    <w:p w:rsidR="00D16F94" w:rsidRDefault="00D16F94" w:rsidP="002254AF">
      <w:pPr>
        <w:rPr>
          <w:rFonts w:ascii="Georgia" w:hAnsi="Georgia" w:cs="Georgia"/>
          <w:color w:val="262626"/>
          <w:szCs w:val="26"/>
        </w:rPr>
      </w:pPr>
    </w:p>
    <w:p w:rsidR="002254AF" w:rsidRPr="00891D49" w:rsidRDefault="00D16F94" w:rsidP="002254AF">
      <w:pPr>
        <w:rPr>
          <w:rFonts w:ascii="Georgia" w:hAnsi="Georgia" w:cs="Georgia"/>
          <w:color w:val="262626"/>
          <w:szCs w:val="26"/>
        </w:rPr>
      </w:pPr>
      <w:r>
        <w:rPr>
          <w:rFonts w:ascii="Georgia" w:hAnsi="Georgia" w:cs="Georgia"/>
          <w:color w:val="262626"/>
          <w:szCs w:val="26"/>
        </w:rPr>
        <w:t>Describe gift here</w:t>
      </w:r>
      <w:r w:rsidR="002254AF">
        <w:rPr>
          <w:rFonts w:ascii="Georgia" w:hAnsi="Georgia" w:cs="Georgia"/>
          <w:color w:val="262626"/>
          <w:szCs w:val="26"/>
        </w:rPr>
        <w:t xml:space="preserve">. If you'd like a free copy just go to </w:t>
      </w:r>
      <w:r>
        <w:t>[enter URL here]</w:t>
      </w:r>
    </w:p>
    <w:p w:rsidR="00B95E09" w:rsidRPr="00CC4190" w:rsidRDefault="00B95E09">
      <w:pPr>
        <w:rPr>
          <w:rFonts w:ascii="Georgia" w:hAnsi="Georgia" w:cs="Georgia"/>
          <w:color w:val="262626"/>
          <w:szCs w:val="26"/>
        </w:rPr>
      </w:pPr>
      <w:r w:rsidRPr="00CC4190">
        <w:rPr>
          <w:rFonts w:ascii="Georgia" w:hAnsi="Georgia" w:cs="Georgia"/>
          <w:color w:val="262626"/>
          <w:szCs w:val="26"/>
        </w:rPr>
        <w:br w:type="page"/>
      </w:r>
    </w:p>
    <w:p w:rsidR="00B95E09" w:rsidRPr="00CC4190" w:rsidRDefault="00B95E09">
      <w:pPr>
        <w:rPr>
          <w:rFonts w:ascii="Georgia" w:hAnsi="Georgia" w:cs="Georgia"/>
          <w:color w:val="262626"/>
          <w:szCs w:val="26"/>
        </w:rPr>
      </w:pPr>
    </w:p>
    <w:p w:rsidR="00B95E09" w:rsidRPr="00CC4190" w:rsidRDefault="00B95E09" w:rsidP="00C809E4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Cs w:val="26"/>
        </w:rPr>
      </w:pPr>
    </w:p>
    <w:p w:rsidR="00B95E09" w:rsidRPr="00CC4190" w:rsidRDefault="00B95E09" w:rsidP="00C809E4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Cs w:val="26"/>
        </w:rPr>
      </w:pPr>
    </w:p>
    <w:p w:rsidR="00B95E09" w:rsidRPr="00CC4190" w:rsidRDefault="00B95E09" w:rsidP="00C809E4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Cs w:val="26"/>
        </w:rPr>
      </w:pPr>
    </w:p>
    <w:p w:rsidR="00B95E09" w:rsidRPr="00CC4190" w:rsidRDefault="00B95E09" w:rsidP="00C809E4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Cs w:val="26"/>
        </w:rPr>
      </w:pPr>
    </w:p>
    <w:p w:rsidR="00B95E09" w:rsidRPr="00CC4190" w:rsidRDefault="00B95E09" w:rsidP="00B95E09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262626"/>
          <w:szCs w:val="26"/>
        </w:rPr>
      </w:pPr>
      <w:r w:rsidRPr="00CC4190">
        <w:rPr>
          <w:rFonts w:ascii="Georgia" w:hAnsi="Georgia" w:cs="Georgia"/>
          <w:color w:val="262626"/>
          <w:szCs w:val="26"/>
        </w:rPr>
        <w:t xml:space="preserve">Also by </w:t>
      </w:r>
      <w:r w:rsidR="00D16F94">
        <w:rPr>
          <w:rFonts w:ascii="Georgia" w:hAnsi="Georgia" w:cs="Georgia"/>
          <w:color w:val="262626"/>
          <w:szCs w:val="26"/>
        </w:rPr>
        <w:t>[enter author name here]</w:t>
      </w:r>
    </w:p>
    <w:p w:rsidR="00B95E09" w:rsidRPr="00CC4190" w:rsidRDefault="00B95E09" w:rsidP="00B95E09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262626"/>
          <w:szCs w:val="26"/>
        </w:rPr>
      </w:pPr>
    </w:p>
    <w:p w:rsidR="00B95E09" w:rsidRPr="002254AF" w:rsidRDefault="00D16F94" w:rsidP="00B95E09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color w:val="262626"/>
          <w:szCs w:val="26"/>
        </w:rPr>
      </w:pPr>
      <w:r>
        <w:rPr>
          <w:rFonts w:ascii="Georgia" w:hAnsi="Georgia" w:cs="Georgia"/>
          <w:i/>
          <w:color w:val="262626"/>
          <w:szCs w:val="26"/>
        </w:rPr>
        <w:t>[</w:t>
      </w:r>
      <w:proofErr w:type="gramStart"/>
      <w:r>
        <w:rPr>
          <w:rFonts w:ascii="Georgia" w:hAnsi="Georgia" w:cs="Georgia"/>
          <w:i/>
          <w:color w:val="262626"/>
          <w:szCs w:val="26"/>
        </w:rPr>
        <w:t>enter</w:t>
      </w:r>
      <w:proofErr w:type="gramEnd"/>
      <w:r>
        <w:rPr>
          <w:rFonts w:ascii="Georgia" w:hAnsi="Georgia" w:cs="Georgia"/>
          <w:i/>
          <w:color w:val="262626"/>
          <w:szCs w:val="26"/>
        </w:rPr>
        <w:t xml:space="preserve"> prior books here]</w:t>
      </w:r>
    </w:p>
    <w:p w:rsidR="00B95E09" w:rsidRPr="00CC4190" w:rsidRDefault="00B95E09" w:rsidP="00C809E4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Cs w:val="26"/>
        </w:rPr>
      </w:pPr>
    </w:p>
    <w:p w:rsidR="00B95E09" w:rsidRPr="00CC4190" w:rsidRDefault="00B95E09">
      <w:pPr>
        <w:rPr>
          <w:rFonts w:ascii="Georgia" w:hAnsi="Georgia" w:cs="Georgia"/>
          <w:color w:val="262626"/>
          <w:szCs w:val="26"/>
        </w:rPr>
      </w:pPr>
      <w:r w:rsidRPr="00CC4190">
        <w:rPr>
          <w:rFonts w:ascii="Georgia" w:hAnsi="Georgia" w:cs="Georgia"/>
          <w:color w:val="262626"/>
          <w:szCs w:val="26"/>
        </w:rPr>
        <w:br w:type="page"/>
      </w:r>
    </w:p>
    <w:p w:rsidR="00C809E4" w:rsidRPr="00CC4190" w:rsidRDefault="00D16F94" w:rsidP="00C809E4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Cs w:val="26"/>
        </w:rPr>
      </w:pPr>
      <w:r>
        <w:rPr>
          <w:rFonts w:ascii="Georgia" w:hAnsi="Georgia" w:cs="Georgia"/>
          <w:color w:val="262626"/>
          <w:szCs w:val="26"/>
        </w:rPr>
        <w:t>[</w:t>
      </w:r>
      <w:proofErr w:type="gramStart"/>
      <w:r>
        <w:rPr>
          <w:rFonts w:ascii="Georgia" w:hAnsi="Georgia" w:cs="Georgia"/>
          <w:color w:val="262626"/>
          <w:szCs w:val="26"/>
        </w:rPr>
        <w:t>enter</w:t>
      </w:r>
      <w:proofErr w:type="gramEnd"/>
      <w:r>
        <w:rPr>
          <w:rFonts w:ascii="Georgia" w:hAnsi="Georgia" w:cs="Georgia"/>
          <w:color w:val="262626"/>
          <w:szCs w:val="26"/>
        </w:rPr>
        <w:t xml:space="preserve"> publishing company info here]</w:t>
      </w:r>
    </w:p>
    <w:p w:rsidR="00D16F94" w:rsidRDefault="00D16F94" w:rsidP="00C809E4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Cs w:val="26"/>
        </w:rPr>
      </w:pPr>
      <w:r>
        <w:rPr>
          <w:rFonts w:ascii="Georgia" w:hAnsi="Georgia" w:cs="Georgia"/>
          <w:color w:val="262626"/>
          <w:szCs w:val="26"/>
        </w:rPr>
        <w:t>[</w:t>
      </w:r>
      <w:proofErr w:type="gramStart"/>
      <w:r>
        <w:rPr>
          <w:rFonts w:ascii="Georgia" w:hAnsi="Georgia" w:cs="Georgia"/>
          <w:color w:val="262626"/>
          <w:szCs w:val="26"/>
        </w:rPr>
        <w:t>enter</w:t>
      </w:r>
      <w:proofErr w:type="gramEnd"/>
      <w:r>
        <w:rPr>
          <w:rFonts w:ascii="Georgia" w:hAnsi="Georgia" w:cs="Georgia"/>
          <w:color w:val="262626"/>
          <w:szCs w:val="26"/>
        </w:rPr>
        <w:t xml:space="preserve"> book title here]</w:t>
      </w:r>
    </w:p>
    <w:p w:rsidR="008A099E" w:rsidRPr="00CC4190" w:rsidRDefault="00D16F94" w:rsidP="00C809E4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Cs w:val="26"/>
        </w:rPr>
      </w:pPr>
      <w:r>
        <w:rPr>
          <w:rFonts w:ascii="Georgia" w:hAnsi="Georgia" w:cs="Georgia"/>
          <w:color w:val="262626"/>
          <w:szCs w:val="26"/>
        </w:rPr>
        <w:t>[</w:t>
      </w:r>
      <w:proofErr w:type="gramStart"/>
      <w:r>
        <w:rPr>
          <w:rFonts w:ascii="Georgia" w:hAnsi="Georgia" w:cs="Georgia"/>
          <w:color w:val="262626"/>
          <w:szCs w:val="26"/>
        </w:rPr>
        <w:t>enter</w:t>
      </w:r>
      <w:proofErr w:type="gramEnd"/>
      <w:r>
        <w:rPr>
          <w:rFonts w:ascii="Georgia" w:hAnsi="Georgia" w:cs="Georgia"/>
          <w:color w:val="262626"/>
          <w:szCs w:val="26"/>
        </w:rPr>
        <w:t xml:space="preserve"> subtitle here]</w:t>
      </w:r>
    </w:p>
    <w:p w:rsidR="00473B4E" w:rsidRPr="00CC4190" w:rsidRDefault="00D16F94" w:rsidP="00C809E4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Cs w:val="26"/>
        </w:rPr>
      </w:pPr>
      <w:r>
        <w:rPr>
          <w:rFonts w:ascii="Georgia" w:hAnsi="Georgia" w:cs="Georgia"/>
          <w:color w:val="262626"/>
          <w:szCs w:val="26"/>
        </w:rPr>
        <w:t>[</w:t>
      </w:r>
      <w:proofErr w:type="gramStart"/>
      <w:r>
        <w:rPr>
          <w:rFonts w:ascii="Georgia" w:hAnsi="Georgia" w:cs="Georgia"/>
          <w:color w:val="262626"/>
          <w:szCs w:val="26"/>
        </w:rPr>
        <w:t>enter</w:t>
      </w:r>
      <w:proofErr w:type="gramEnd"/>
      <w:r>
        <w:rPr>
          <w:rFonts w:ascii="Georgia" w:hAnsi="Georgia" w:cs="Georgia"/>
          <w:color w:val="262626"/>
          <w:szCs w:val="26"/>
        </w:rPr>
        <w:t xml:space="preserve"> author name here]</w:t>
      </w:r>
    </w:p>
    <w:p w:rsidR="00473B4E" w:rsidRPr="00CC4190" w:rsidRDefault="00473B4E" w:rsidP="00C809E4">
      <w:pPr>
        <w:widowControl w:val="0"/>
        <w:autoSpaceDE w:val="0"/>
        <w:autoSpaceDN w:val="0"/>
        <w:adjustRightInd w:val="0"/>
        <w:rPr>
          <w:rFonts w:ascii="Georgia" w:hAnsi="Georgia" w:cs="Georgia"/>
          <w:bCs/>
          <w:color w:val="262626"/>
          <w:szCs w:val="26"/>
        </w:rPr>
      </w:pPr>
    </w:p>
    <w:p w:rsidR="00473B4E" w:rsidRPr="00CC4190" w:rsidRDefault="00473B4E" w:rsidP="00C809E4">
      <w:pPr>
        <w:widowControl w:val="0"/>
        <w:autoSpaceDE w:val="0"/>
        <w:autoSpaceDN w:val="0"/>
        <w:adjustRightInd w:val="0"/>
        <w:rPr>
          <w:rFonts w:ascii="Georgia" w:hAnsi="Georgia" w:cs="Georgia"/>
          <w:bCs/>
          <w:color w:val="262626"/>
          <w:szCs w:val="26"/>
        </w:rPr>
      </w:pPr>
    </w:p>
    <w:p w:rsidR="00C809E4" w:rsidRPr="00CC4190" w:rsidRDefault="008A099E" w:rsidP="00C809E4">
      <w:pPr>
        <w:widowControl w:val="0"/>
        <w:autoSpaceDE w:val="0"/>
        <w:autoSpaceDN w:val="0"/>
        <w:adjustRightInd w:val="0"/>
        <w:rPr>
          <w:rFonts w:ascii="Georgia" w:hAnsi="Georgia" w:cs="Georgia"/>
          <w:bCs/>
          <w:color w:val="262626"/>
          <w:szCs w:val="26"/>
        </w:rPr>
      </w:pPr>
      <w:r w:rsidRPr="00CC4190">
        <w:rPr>
          <w:rFonts w:ascii="Georgia" w:hAnsi="Georgia" w:cs="Georgia"/>
          <w:bCs/>
          <w:color w:val="262626"/>
          <w:szCs w:val="26"/>
        </w:rPr>
        <w:t xml:space="preserve">© </w:t>
      </w:r>
      <w:r w:rsidR="00D16F94">
        <w:rPr>
          <w:rFonts w:ascii="Georgia" w:hAnsi="Georgia" w:cs="Georgia"/>
          <w:bCs/>
          <w:color w:val="262626"/>
          <w:szCs w:val="26"/>
        </w:rPr>
        <w:t>[</w:t>
      </w:r>
      <w:proofErr w:type="gramStart"/>
      <w:r w:rsidR="00D16F94">
        <w:rPr>
          <w:rFonts w:ascii="Georgia" w:hAnsi="Georgia" w:cs="Georgia"/>
          <w:bCs/>
          <w:color w:val="262626"/>
          <w:szCs w:val="26"/>
        </w:rPr>
        <w:t>enter</w:t>
      </w:r>
      <w:proofErr w:type="gramEnd"/>
      <w:r w:rsidR="00D16F94">
        <w:rPr>
          <w:rFonts w:ascii="Georgia" w:hAnsi="Georgia" w:cs="Georgia"/>
          <w:bCs/>
          <w:color w:val="262626"/>
          <w:szCs w:val="26"/>
        </w:rPr>
        <w:t xml:space="preserve"> year here]</w:t>
      </w:r>
      <w:r w:rsidRPr="00CC4190">
        <w:rPr>
          <w:rFonts w:ascii="Georgia" w:hAnsi="Georgia" w:cs="Georgia"/>
          <w:bCs/>
          <w:color w:val="262626"/>
          <w:szCs w:val="26"/>
        </w:rPr>
        <w:t xml:space="preserve"> </w:t>
      </w:r>
      <w:r w:rsidR="00D16F94">
        <w:rPr>
          <w:rFonts w:ascii="Georgia" w:hAnsi="Georgia" w:cs="Georgia"/>
          <w:bCs/>
          <w:color w:val="262626"/>
          <w:szCs w:val="26"/>
        </w:rPr>
        <w:t>[enter author name here]</w:t>
      </w:r>
    </w:p>
    <w:p w:rsidR="00C809E4" w:rsidRPr="00CC4190" w:rsidRDefault="00C809E4" w:rsidP="00C809E4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Cs w:val="26"/>
        </w:rPr>
      </w:pPr>
      <w:r w:rsidRPr="00CC4190">
        <w:rPr>
          <w:rFonts w:ascii="Georgia" w:hAnsi="Georgia" w:cs="Georgia"/>
          <w:bCs/>
          <w:color w:val="262626"/>
          <w:szCs w:val="26"/>
        </w:rPr>
        <w:t>All Rights Reserved</w:t>
      </w:r>
    </w:p>
    <w:p w:rsidR="008A099E" w:rsidRPr="00CC4190" w:rsidRDefault="008A099E" w:rsidP="00C809E4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Cs w:val="26"/>
        </w:rPr>
      </w:pPr>
    </w:p>
    <w:p w:rsidR="00C809E4" w:rsidRPr="00CC4190" w:rsidRDefault="00473B4E" w:rsidP="00C809E4">
      <w:pPr>
        <w:rPr>
          <w:rFonts w:ascii="Georgia" w:hAnsi="Georgia" w:cs="Georgia"/>
          <w:bCs/>
          <w:color w:val="262626"/>
          <w:szCs w:val="26"/>
        </w:rPr>
      </w:pPr>
      <w:r w:rsidRPr="00CC4190">
        <w:rPr>
          <w:rFonts w:ascii="Georgia" w:hAnsi="Georgia" w:cs="Georgia"/>
          <w:bCs/>
          <w:color w:val="262626"/>
          <w:szCs w:val="26"/>
        </w:rPr>
        <w:t xml:space="preserve">All Rights Reserved. </w:t>
      </w:r>
      <w:r w:rsidR="00C809E4" w:rsidRPr="00CC4190">
        <w:rPr>
          <w:rFonts w:ascii="Georgia" w:hAnsi="Georgia" w:cs="Georgia"/>
          <w:bCs/>
          <w:color w:val="262626"/>
          <w:szCs w:val="26"/>
        </w:rPr>
        <w:t xml:space="preserve">This book was </w:t>
      </w:r>
      <w:proofErr w:type="gramStart"/>
      <w:r w:rsidR="00C809E4" w:rsidRPr="00CC4190">
        <w:rPr>
          <w:rFonts w:ascii="Georgia" w:hAnsi="Georgia" w:cs="Georgia"/>
          <w:bCs/>
          <w:color w:val="262626"/>
          <w:szCs w:val="26"/>
        </w:rPr>
        <w:t>self published</w:t>
      </w:r>
      <w:proofErr w:type="gramEnd"/>
      <w:r w:rsidR="00C809E4" w:rsidRPr="00CC4190">
        <w:rPr>
          <w:rFonts w:ascii="Georgia" w:hAnsi="Georgia" w:cs="Georgia"/>
          <w:bCs/>
          <w:color w:val="262626"/>
          <w:szCs w:val="26"/>
        </w:rPr>
        <w:t xml:space="preserve"> by the authors </w:t>
      </w:r>
      <w:r w:rsidR="00D16F94">
        <w:rPr>
          <w:rFonts w:ascii="Georgia" w:hAnsi="Georgia" w:cs="Georgia"/>
          <w:bCs/>
          <w:color w:val="262626"/>
          <w:szCs w:val="26"/>
        </w:rPr>
        <w:t xml:space="preserve">[enter author name here] </w:t>
      </w:r>
      <w:r w:rsidR="00C809E4" w:rsidRPr="00CC4190">
        <w:rPr>
          <w:rFonts w:ascii="Georgia" w:hAnsi="Georgia" w:cs="Georgia"/>
          <w:bCs/>
          <w:color w:val="262626"/>
          <w:szCs w:val="26"/>
        </w:rPr>
        <w:t xml:space="preserve">under </w:t>
      </w:r>
      <w:r w:rsidR="00D16F94">
        <w:rPr>
          <w:rFonts w:ascii="Georgia" w:hAnsi="Georgia" w:cs="Georgia"/>
          <w:bCs/>
          <w:color w:val="262626"/>
          <w:szCs w:val="26"/>
        </w:rPr>
        <w:t>[enter publisher name]</w:t>
      </w:r>
      <w:r w:rsidR="00C809E4" w:rsidRPr="00CC4190">
        <w:rPr>
          <w:rFonts w:ascii="Georgia" w:hAnsi="Georgia" w:cs="Georgia"/>
          <w:bCs/>
          <w:color w:val="262626"/>
          <w:szCs w:val="26"/>
        </w:rPr>
        <w:t xml:space="preserve">. </w:t>
      </w:r>
      <w:r w:rsidRPr="00CC4190">
        <w:rPr>
          <w:rFonts w:ascii="Georgia" w:hAnsi="Georgia" w:cs="Georgia"/>
          <w:bCs/>
          <w:color w:val="262626"/>
          <w:szCs w:val="26"/>
        </w:rPr>
        <w:t>No part of this book may be reproduced in any form or by any means without written permission from the publisher.</w:t>
      </w:r>
    </w:p>
    <w:p w:rsidR="00C809E4" w:rsidRPr="00CC4190" w:rsidRDefault="00C809E4" w:rsidP="00C809E4">
      <w:pPr>
        <w:rPr>
          <w:rFonts w:ascii="Georgia" w:hAnsi="Georgia" w:cs="Georgia"/>
          <w:bCs/>
          <w:color w:val="262626"/>
          <w:szCs w:val="26"/>
        </w:rPr>
      </w:pPr>
    </w:p>
    <w:p w:rsidR="00473B4E" w:rsidRPr="00CC4190" w:rsidRDefault="00C809E4" w:rsidP="00C809E4">
      <w:pPr>
        <w:rPr>
          <w:rFonts w:ascii="Georgia" w:hAnsi="Georgia" w:cs="Georgia"/>
          <w:bCs/>
          <w:color w:val="262626"/>
          <w:szCs w:val="26"/>
        </w:rPr>
      </w:pPr>
      <w:r w:rsidRPr="00CC4190">
        <w:rPr>
          <w:rFonts w:ascii="Georgia" w:hAnsi="Georgia" w:cs="Georgia"/>
          <w:bCs/>
          <w:color w:val="262626"/>
          <w:szCs w:val="26"/>
        </w:rPr>
        <w:t xml:space="preserve">Published in the United States by </w:t>
      </w:r>
      <w:r w:rsidR="00D16F94">
        <w:rPr>
          <w:rFonts w:ascii="Georgia" w:hAnsi="Georgia" w:cs="Georgia"/>
          <w:bCs/>
          <w:color w:val="262626"/>
          <w:szCs w:val="26"/>
        </w:rPr>
        <w:t>[enter publisher name here]</w:t>
      </w:r>
    </w:p>
    <w:p w:rsidR="00473B4E" w:rsidRPr="00CC4190" w:rsidRDefault="00473B4E" w:rsidP="00C809E4">
      <w:pPr>
        <w:rPr>
          <w:rFonts w:ascii="Georgia" w:hAnsi="Georgia" w:cs="Georgia"/>
          <w:b/>
          <w:bCs/>
          <w:color w:val="262626"/>
          <w:szCs w:val="26"/>
        </w:rPr>
      </w:pPr>
    </w:p>
    <w:p w:rsidR="00473B4E" w:rsidRPr="00CC4190" w:rsidRDefault="00D16F94" w:rsidP="00C809E4">
      <w:pPr>
        <w:rPr>
          <w:rFonts w:ascii="Georgia" w:hAnsi="Georgia" w:cs="Georgia"/>
          <w:bCs/>
          <w:color w:val="262626"/>
          <w:szCs w:val="26"/>
        </w:rPr>
      </w:pPr>
      <w:r>
        <w:rPr>
          <w:rFonts w:ascii="Georgia" w:hAnsi="Georgia" w:cs="Georgia"/>
          <w:bCs/>
          <w:color w:val="262626"/>
          <w:szCs w:val="26"/>
        </w:rPr>
        <w:t>[</w:t>
      </w:r>
      <w:proofErr w:type="gramStart"/>
      <w:r>
        <w:rPr>
          <w:rFonts w:ascii="Georgia" w:hAnsi="Georgia" w:cs="Georgia"/>
          <w:bCs/>
          <w:color w:val="262626"/>
          <w:szCs w:val="26"/>
        </w:rPr>
        <w:t>enter</w:t>
      </w:r>
      <w:proofErr w:type="gramEnd"/>
      <w:r>
        <w:rPr>
          <w:rFonts w:ascii="Georgia" w:hAnsi="Georgia" w:cs="Georgia"/>
          <w:bCs/>
          <w:color w:val="262626"/>
          <w:szCs w:val="26"/>
        </w:rPr>
        <w:t xml:space="preserve"> publisher address here]</w:t>
      </w:r>
    </w:p>
    <w:p w:rsidR="00473B4E" w:rsidRPr="00CC4190" w:rsidRDefault="00473B4E" w:rsidP="00C809E4">
      <w:pPr>
        <w:rPr>
          <w:rFonts w:ascii="Georgia" w:hAnsi="Georgia" w:cs="Georgia"/>
          <w:bCs/>
          <w:color w:val="262626"/>
          <w:szCs w:val="26"/>
        </w:rPr>
      </w:pPr>
    </w:p>
    <w:p w:rsidR="00C809E4" w:rsidRPr="00CC4190" w:rsidRDefault="00473B4E" w:rsidP="00C809E4">
      <w:pPr>
        <w:widowControl w:val="0"/>
        <w:autoSpaceDE w:val="0"/>
        <w:autoSpaceDN w:val="0"/>
        <w:adjustRightInd w:val="0"/>
        <w:rPr>
          <w:rFonts w:ascii="Georgia" w:hAnsi="Georgia" w:cs="Verdana"/>
          <w:bCs/>
          <w:szCs w:val="32"/>
        </w:rPr>
      </w:pPr>
      <w:r w:rsidRPr="00CC4190">
        <w:rPr>
          <w:rFonts w:ascii="Georgia" w:hAnsi="Georgia" w:cs="Verdana"/>
          <w:bCs/>
          <w:szCs w:val="30"/>
        </w:rPr>
        <w:t>ISBN</w:t>
      </w:r>
      <w:proofErr w:type="gramStart"/>
      <w:r w:rsidRPr="00CC4190">
        <w:rPr>
          <w:rFonts w:ascii="Georgia" w:hAnsi="Georgia" w:cs="Verdana"/>
          <w:bCs/>
          <w:szCs w:val="30"/>
        </w:rPr>
        <w:t>-</w:t>
      </w:r>
      <w:r w:rsidR="00D16F94">
        <w:rPr>
          <w:rFonts w:ascii="Georgia" w:hAnsi="Georgia" w:cs="Verdana"/>
          <w:bCs/>
          <w:szCs w:val="30"/>
        </w:rPr>
        <w:t>[</w:t>
      </w:r>
      <w:proofErr w:type="gramEnd"/>
      <w:r w:rsidR="00D16F94">
        <w:rPr>
          <w:rFonts w:ascii="Georgia" w:hAnsi="Georgia" w:cs="Verdana"/>
          <w:bCs/>
          <w:szCs w:val="30"/>
        </w:rPr>
        <w:t xml:space="preserve">enter ISBN number here - from </w:t>
      </w:r>
      <w:proofErr w:type="spellStart"/>
      <w:r w:rsidR="00D16F94">
        <w:rPr>
          <w:rFonts w:ascii="Georgia" w:hAnsi="Georgia" w:cs="Verdana"/>
          <w:bCs/>
          <w:szCs w:val="30"/>
        </w:rPr>
        <w:t>Createspace</w:t>
      </w:r>
      <w:proofErr w:type="spellEnd"/>
      <w:r w:rsidR="00D16F94">
        <w:rPr>
          <w:rFonts w:ascii="Georgia" w:hAnsi="Georgia" w:cs="Verdana"/>
          <w:bCs/>
          <w:szCs w:val="30"/>
        </w:rPr>
        <w:t>]</w:t>
      </w:r>
    </w:p>
    <w:p w:rsidR="00C809E4" w:rsidRPr="00CC4190" w:rsidRDefault="00C809E4" w:rsidP="00C809E4">
      <w:pPr>
        <w:widowControl w:val="0"/>
        <w:autoSpaceDE w:val="0"/>
        <w:autoSpaceDN w:val="0"/>
        <w:adjustRightInd w:val="0"/>
        <w:rPr>
          <w:rFonts w:ascii="Georgia" w:hAnsi="Georgia" w:cs="Verdana"/>
          <w:bCs/>
          <w:szCs w:val="32"/>
        </w:rPr>
      </w:pPr>
    </w:p>
    <w:p w:rsidR="00473B4E" w:rsidRPr="00CC4190" w:rsidRDefault="00C809E4" w:rsidP="00C809E4">
      <w:pPr>
        <w:widowControl w:val="0"/>
        <w:autoSpaceDE w:val="0"/>
        <w:autoSpaceDN w:val="0"/>
        <w:adjustRightInd w:val="0"/>
        <w:rPr>
          <w:rFonts w:ascii="Georgia" w:hAnsi="Georgia" w:cs="Verdana"/>
          <w:bCs/>
          <w:szCs w:val="30"/>
        </w:rPr>
      </w:pPr>
      <w:r w:rsidRPr="00CC4190">
        <w:rPr>
          <w:rFonts w:ascii="Georgia" w:hAnsi="Georgia" w:cs="Verdana"/>
          <w:bCs/>
          <w:szCs w:val="32"/>
        </w:rPr>
        <w:t xml:space="preserve">Printed by </w:t>
      </w:r>
      <w:proofErr w:type="spellStart"/>
      <w:r w:rsidRPr="00CC4190">
        <w:rPr>
          <w:rFonts w:ascii="Georgia" w:hAnsi="Georgia" w:cs="Verdana"/>
          <w:bCs/>
          <w:szCs w:val="32"/>
        </w:rPr>
        <w:t>CreateSpace</w:t>
      </w:r>
      <w:proofErr w:type="spellEnd"/>
      <w:r w:rsidRPr="00CC4190">
        <w:rPr>
          <w:rFonts w:ascii="Georgia" w:hAnsi="Georgia" w:cs="Verdana"/>
          <w:bCs/>
          <w:szCs w:val="32"/>
        </w:rPr>
        <w:t>, a DBA of On-Demand Publishing, LLC</w:t>
      </w:r>
    </w:p>
    <w:p w:rsidR="00473B4E" w:rsidRPr="00CC4190" w:rsidRDefault="00473B4E" w:rsidP="00473B4E">
      <w:pPr>
        <w:jc w:val="center"/>
        <w:rPr>
          <w:rFonts w:ascii="Georgia" w:hAnsi="Georgia" w:cs="Georgia"/>
          <w:bCs/>
          <w:color w:val="262626"/>
          <w:szCs w:val="26"/>
        </w:rPr>
      </w:pPr>
    </w:p>
    <w:p w:rsidR="00473B4E" w:rsidRPr="00CC4190" w:rsidRDefault="00473B4E" w:rsidP="00473B4E">
      <w:pPr>
        <w:jc w:val="center"/>
        <w:rPr>
          <w:rFonts w:ascii="Georgia" w:hAnsi="Georgia" w:cs="Georgia"/>
          <w:bCs/>
          <w:color w:val="262626"/>
          <w:szCs w:val="26"/>
        </w:rPr>
      </w:pPr>
    </w:p>
    <w:p w:rsidR="00473B4E" w:rsidRPr="00CC4190" w:rsidRDefault="00473B4E" w:rsidP="00473B4E">
      <w:pPr>
        <w:jc w:val="center"/>
        <w:rPr>
          <w:rFonts w:ascii="Georgia" w:hAnsi="Georgia" w:cs="Georgia"/>
          <w:bCs/>
          <w:color w:val="262626"/>
          <w:szCs w:val="26"/>
        </w:rPr>
      </w:pPr>
      <w:r w:rsidRPr="00CC4190">
        <w:rPr>
          <w:rFonts w:ascii="Georgia" w:hAnsi="Georgia" w:cs="Georgia"/>
          <w:bCs/>
          <w:color w:val="262626"/>
          <w:szCs w:val="26"/>
        </w:rPr>
        <w:br w:type="page"/>
      </w:r>
    </w:p>
    <w:p w:rsidR="008A099E" w:rsidRPr="00CC4190" w:rsidRDefault="008A099E" w:rsidP="008A099E">
      <w:pPr>
        <w:widowControl w:val="0"/>
        <w:autoSpaceDE w:val="0"/>
        <w:autoSpaceDN w:val="0"/>
        <w:adjustRightInd w:val="0"/>
        <w:spacing w:after="260"/>
        <w:jc w:val="center"/>
        <w:rPr>
          <w:rFonts w:ascii="Georgia" w:hAnsi="Georgia" w:cs="Georgia"/>
          <w:color w:val="262626"/>
          <w:szCs w:val="26"/>
        </w:rPr>
      </w:pPr>
      <w:r w:rsidRPr="00CC4190">
        <w:rPr>
          <w:rFonts w:ascii="Georgia" w:hAnsi="Georgia" w:cs="Georgia"/>
          <w:b/>
          <w:bCs/>
          <w:color w:val="262626"/>
          <w:szCs w:val="26"/>
        </w:rPr>
        <w:t>About The Authors</w:t>
      </w:r>
    </w:p>
    <w:p w:rsidR="008A099E" w:rsidRPr="00CC4190" w:rsidRDefault="00D16F94" w:rsidP="008A099E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Cs w:val="26"/>
        </w:rPr>
      </w:pPr>
      <w:r>
        <w:rPr>
          <w:rFonts w:ascii="Georgia" w:hAnsi="Georgia" w:cs="Georgia"/>
          <w:b/>
          <w:bCs/>
          <w:color w:val="262626"/>
          <w:szCs w:val="26"/>
        </w:rPr>
        <w:t xml:space="preserve">Author Name </w:t>
      </w:r>
      <w:r>
        <w:rPr>
          <w:rFonts w:ascii="Georgia" w:hAnsi="Georgia" w:cs="Georgia"/>
          <w:color w:val="262626"/>
          <w:szCs w:val="26"/>
        </w:rPr>
        <w:t>[enter bio here]</w:t>
      </w:r>
    </w:p>
    <w:p w:rsidR="002900FB" w:rsidRPr="00CC4190" w:rsidRDefault="002900FB">
      <w:pPr>
        <w:rPr>
          <w:rFonts w:ascii="Georgia" w:hAnsi="Georgia" w:cs="Georgia"/>
          <w:b/>
          <w:bCs/>
          <w:color w:val="262626"/>
          <w:szCs w:val="26"/>
        </w:rPr>
      </w:pPr>
      <w:r w:rsidRPr="00CC4190">
        <w:rPr>
          <w:rFonts w:ascii="Georgia" w:hAnsi="Georgia" w:cs="Georgia"/>
          <w:b/>
          <w:bCs/>
          <w:color w:val="262626"/>
          <w:szCs w:val="26"/>
        </w:rPr>
        <w:br w:type="page"/>
      </w:r>
    </w:p>
    <w:p w:rsidR="008A099E" w:rsidRPr="00CC4190" w:rsidRDefault="008A099E" w:rsidP="008A099E">
      <w:pPr>
        <w:widowControl w:val="0"/>
        <w:autoSpaceDE w:val="0"/>
        <w:autoSpaceDN w:val="0"/>
        <w:adjustRightInd w:val="0"/>
        <w:spacing w:after="260"/>
        <w:jc w:val="center"/>
        <w:rPr>
          <w:rFonts w:ascii="Georgia" w:hAnsi="Georgia" w:cs="Georgia"/>
          <w:color w:val="262626"/>
          <w:szCs w:val="26"/>
        </w:rPr>
      </w:pPr>
      <w:r w:rsidRPr="00CC4190">
        <w:rPr>
          <w:rFonts w:ascii="Georgia" w:hAnsi="Georgia" w:cs="Georgia"/>
          <w:b/>
          <w:bCs/>
          <w:color w:val="262626"/>
          <w:szCs w:val="26"/>
        </w:rPr>
        <w:t xml:space="preserve">About </w:t>
      </w:r>
      <w:r w:rsidR="00D16F94">
        <w:rPr>
          <w:rFonts w:ascii="Georgia" w:hAnsi="Georgia" w:cs="Georgia"/>
          <w:b/>
          <w:bCs/>
          <w:color w:val="262626"/>
          <w:szCs w:val="26"/>
        </w:rPr>
        <w:t xml:space="preserve">[enter author company </w:t>
      </w:r>
      <w:r w:rsidR="00CF6306">
        <w:rPr>
          <w:rFonts w:ascii="Georgia" w:hAnsi="Georgia" w:cs="Georgia"/>
          <w:b/>
          <w:bCs/>
          <w:color w:val="262626"/>
          <w:szCs w:val="26"/>
        </w:rPr>
        <w:t xml:space="preserve">name </w:t>
      </w:r>
      <w:r w:rsidR="00D16F94">
        <w:rPr>
          <w:rFonts w:ascii="Georgia" w:hAnsi="Georgia" w:cs="Georgia"/>
          <w:b/>
          <w:bCs/>
          <w:color w:val="262626"/>
          <w:szCs w:val="26"/>
        </w:rPr>
        <w:t>here]</w:t>
      </w:r>
    </w:p>
    <w:p w:rsidR="008A099E" w:rsidRPr="00CC4190" w:rsidRDefault="00D16F94" w:rsidP="008A099E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Cs w:val="26"/>
        </w:rPr>
      </w:pPr>
      <w:r>
        <w:rPr>
          <w:rFonts w:ascii="Georgia" w:hAnsi="Georgia" w:cs="Georgia"/>
          <w:color w:val="262626"/>
          <w:szCs w:val="26"/>
        </w:rPr>
        <w:t>[</w:t>
      </w:r>
      <w:proofErr w:type="gramStart"/>
      <w:r>
        <w:rPr>
          <w:rFonts w:ascii="Georgia" w:hAnsi="Georgia" w:cs="Georgia"/>
          <w:color w:val="262626"/>
          <w:szCs w:val="26"/>
        </w:rPr>
        <w:t>enter</w:t>
      </w:r>
      <w:proofErr w:type="gramEnd"/>
      <w:r>
        <w:rPr>
          <w:rFonts w:ascii="Georgia" w:hAnsi="Georgia" w:cs="Georgia"/>
          <w:color w:val="262626"/>
          <w:szCs w:val="26"/>
        </w:rPr>
        <w:t xml:space="preserve"> author company information here]</w:t>
      </w:r>
    </w:p>
    <w:p w:rsidR="008A099E" w:rsidRPr="00CC4190" w:rsidRDefault="00D16F94" w:rsidP="008A099E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Cs w:val="26"/>
        </w:rPr>
      </w:pPr>
      <w:r>
        <w:rPr>
          <w:rFonts w:ascii="Georgia" w:hAnsi="Georgia" w:cs="Georgia"/>
          <w:color w:val="262626"/>
          <w:szCs w:val="26"/>
        </w:rPr>
        <w:t>You can learn more about the author</w:t>
      </w:r>
      <w:r w:rsidR="008A099E" w:rsidRPr="00CC4190">
        <w:rPr>
          <w:rFonts w:ascii="Georgia" w:hAnsi="Georgia" w:cs="Georgia"/>
          <w:color w:val="262626"/>
          <w:szCs w:val="26"/>
        </w:rPr>
        <w:t xml:space="preserve"> at the following online locations:</w:t>
      </w:r>
    </w:p>
    <w:p w:rsidR="00B47D4A" w:rsidRPr="00CC4190" w:rsidRDefault="00D16F94">
      <w:pPr>
        <w:rPr>
          <w:rFonts w:ascii="Georgia" w:hAnsi="Georgia" w:cs="Georgia"/>
          <w:color w:val="262626"/>
          <w:sz w:val="26"/>
          <w:szCs w:val="26"/>
        </w:rPr>
      </w:pPr>
      <w:r>
        <w:t>[</w:t>
      </w:r>
      <w:proofErr w:type="gramStart"/>
      <w:r>
        <w:t>enter</w:t>
      </w:r>
      <w:proofErr w:type="gramEnd"/>
      <w:r>
        <w:t xml:space="preserve"> URLS here]</w:t>
      </w:r>
      <w:r w:rsidR="00B47D4A" w:rsidRPr="00CC4190">
        <w:rPr>
          <w:rFonts w:ascii="Georgia" w:hAnsi="Georgia" w:cs="Georgia"/>
          <w:color w:val="262626"/>
          <w:sz w:val="26"/>
          <w:szCs w:val="26"/>
        </w:rPr>
        <w:br w:type="page"/>
      </w:r>
    </w:p>
    <w:sdt>
      <w:sdtPr>
        <w:rPr>
          <w:rFonts w:ascii="Georgia" w:eastAsiaTheme="minorEastAsia" w:hAnsi="Georgia" w:cstheme="minorBidi"/>
          <w:b w:val="0"/>
          <w:bCs w:val="0"/>
          <w:color w:val="auto"/>
          <w:sz w:val="24"/>
          <w:szCs w:val="24"/>
          <w:lang w:eastAsia="en-US"/>
        </w:rPr>
        <w:id w:val="1547628615"/>
        <w:docPartObj>
          <w:docPartGallery w:val="Table of Contents"/>
          <w:docPartUnique/>
        </w:docPartObj>
      </w:sdtPr>
      <w:sdtContent>
        <w:p w:rsidR="00CC4190" w:rsidRPr="00CC4190" w:rsidRDefault="00CC4190">
          <w:pPr>
            <w:pStyle w:val="TOCHeading"/>
            <w:rPr>
              <w:rFonts w:ascii="Georgia" w:hAnsi="Georgia"/>
            </w:rPr>
          </w:pPr>
          <w:r w:rsidRPr="00CC4190">
            <w:rPr>
              <w:rFonts w:ascii="Georgia" w:hAnsi="Georgia"/>
              <w:color w:val="auto"/>
            </w:rPr>
            <w:t>Table of Contents</w:t>
          </w:r>
        </w:p>
        <w:p w:rsidR="00BA2086" w:rsidRDefault="00101B6B">
          <w:pPr>
            <w:pStyle w:val="TOC1"/>
            <w:tabs>
              <w:tab w:val="right" w:leader="dot" w:pos="5750"/>
            </w:tabs>
            <w:rPr>
              <w:b w:val="0"/>
              <w:noProof/>
            </w:rPr>
          </w:pPr>
          <w:r w:rsidRPr="00101B6B">
            <w:rPr>
              <w:rFonts w:ascii="Georgia" w:hAnsi="Georgia"/>
            </w:rPr>
            <w:fldChar w:fldCharType="begin"/>
          </w:r>
          <w:r w:rsidR="00CC4190" w:rsidRPr="00CC4190">
            <w:rPr>
              <w:rFonts w:ascii="Georgia" w:hAnsi="Georgia"/>
            </w:rPr>
            <w:instrText xml:space="preserve"> TOC \o "1-3" \h \z \u </w:instrText>
          </w:r>
          <w:r w:rsidRPr="00101B6B">
            <w:rPr>
              <w:rFonts w:ascii="Georgia" w:hAnsi="Georgia"/>
            </w:rPr>
            <w:fldChar w:fldCharType="separate"/>
          </w:r>
          <w:r w:rsidR="00BA2086" w:rsidRPr="00752E8B">
            <w:rPr>
              <w:rFonts w:ascii="Century Schoolbook" w:hAnsi="Century Schoolbook"/>
              <w:noProof/>
            </w:rPr>
            <w:t>Introduction</w:t>
          </w:r>
          <w:r w:rsidR="00BA2086">
            <w:rPr>
              <w:noProof/>
            </w:rPr>
            <w:tab/>
          </w:r>
          <w:r w:rsidR="00BA2086">
            <w:rPr>
              <w:noProof/>
            </w:rPr>
            <w:fldChar w:fldCharType="begin"/>
          </w:r>
          <w:r w:rsidR="00BA2086">
            <w:rPr>
              <w:noProof/>
            </w:rPr>
            <w:instrText xml:space="preserve"> PAGEREF _Toc250301125 \h </w:instrText>
          </w:r>
          <w:r w:rsidR="00BA2086">
            <w:rPr>
              <w:noProof/>
            </w:rPr>
          </w:r>
          <w:r w:rsidR="00BA2086">
            <w:rPr>
              <w:noProof/>
            </w:rPr>
            <w:fldChar w:fldCharType="separate"/>
          </w:r>
          <w:r w:rsidR="00CF6306">
            <w:rPr>
              <w:noProof/>
            </w:rPr>
            <w:t>viii</w:t>
          </w:r>
          <w:r w:rsidR="00BA2086">
            <w:rPr>
              <w:noProof/>
            </w:rPr>
            <w:fldChar w:fldCharType="end"/>
          </w:r>
        </w:p>
        <w:p w:rsidR="00BA2086" w:rsidRDefault="00BA2086">
          <w:pPr>
            <w:pStyle w:val="TOC1"/>
            <w:tabs>
              <w:tab w:val="right" w:leader="dot" w:pos="5750"/>
            </w:tabs>
            <w:rPr>
              <w:b w:val="0"/>
              <w:noProof/>
            </w:rPr>
          </w:pPr>
          <w:r>
            <w:rPr>
              <w:noProof/>
            </w:rPr>
            <w:t>[enter chapter one title here]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_Toc250301126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F6306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:rsidR="00BA2086" w:rsidRDefault="00BA2086">
          <w:pPr>
            <w:pStyle w:val="TOC1"/>
            <w:tabs>
              <w:tab w:val="right" w:leader="dot" w:pos="5750"/>
            </w:tabs>
            <w:rPr>
              <w:b w:val="0"/>
              <w:noProof/>
            </w:rPr>
          </w:pPr>
          <w:r>
            <w:rPr>
              <w:noProof/>
            </w:rPr>
            <w:t>Enter chapter 2 name here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_Toc250301127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F6306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BA2086" w:rsidRDefault="00BA2086">
          <w:pPr>
            <w:pStyle w:val="TOC1"/>
            <w:tabs>
              <w:tab w:val="right" w:leader="dot" w:pos="5750"/>
            </w:tabs>
            <w:rPr>
              <w:b w:val="0"/>
              <w:noProof/>
            </w:rPr>
          </w:pPr>
          <w:r>
            <w:rPr>
              <w:noProof/>
            </w:rPr>
            <w:t>Enter chapter 3 name here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_Toc250301128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F6306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BA2086" w:rsidRDefault="00BA2086">
          <w:pPr>
            <w:pStyle w:val="TOC1"/>
            <w:tabs>
              <w:tab w:val="right" w:leader="dot" w:pos="5750"/>
            </w:tabs>
            <w:rPr>
              <w:b w:val="0"/>
              <w:noProof/>
            </w:rPr>
          </w:pPr>
          <w:r>
            <w:rPr>
              <w:noProof/>
            </w:rPr>
            <w:t>Enter chapter 4 title here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_Toc250301129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F6306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BA2086" w:rsidRDefault="00BA2086">
          <w:pPr>
            <w:pStyle w:val="TOC1"/>
            <w:tabs>
              <w:tab w:val="right" w:leader="dot" w:pos="5750"/>
            </w:tabs>
            <w:rPr>
              <w:b w:val="0"/>
              <w:noProof/>
            </w:rPr>
          </w:pPr>
          <w:r>
            <w:rPr>
              <w:noProof/>
            </w:rPr>
            <w:t>Conclusion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_Toc250301130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F6306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CC4190" w:rsidRPr="00CC4190" w:rsidRDefault="00101B6B">
          <w:pPr>
            <w:rPr>
              <w:rFonts w:ascii="Georgia" w:hAnsi="Georgia"/>
            </w:rPr>
          </w:pPr>
          <w:r w:rsidRPr="00CC4190">
            <w:rPr>
              <w:rFonts w:ascii="Georgia" w:hAnsi="Georgia"/>
            </w:rPr>
            <w:fldChar w:fldCharType="end"/>
          </w:r>
        </w:p>
      </w:sdtContent>
    </w:sdt>
    <w:p w:rsidR="00B47D4A" w:rsidRPr="00CC4190" w:rsidRDefault="00B47D4A" w:rsidP="00B47D4A">
      <w:pPr>
        <w:rPr>
          <w:rFonts w:ascii="Georgia" w:hAnsi="Georgia"/>
        </w:rPr>
      </w:pPr>
    </w:p>
    <w:p w:rsidR="008A099E" w:rsidRPr="00CC4190" w:rsidRDefault="004471F3" w:rsidP="00CC4190">
      <w:pPr>
        <w:pStyle w:val="Heading1"/>
        <w:jc w:val="left"/>
        <w:rPr>
          <w:rFonts w:ascii="Century Schoolbook" w:hAnsi="Century Schoolbook"/>
          <w:sz w:val="48"/>
        </w:rPr>
      </w:pPr>
      <w:r w:rsidRPr="00CF6306">
        <w:rPr>
          <w:b w:val="0"/>
        </w:rPr>
        <w:t>[</w:t>
      </w:r>
      <w:proofErr w:type="gramStart"/>
      <w:r w:rsidRPr="00CF6306">
        <w:rPr>
          <w:b w:val="0"/>
        </w:rPr>
        <w:t>note</w:t>
      </w:r>
      <w:proofErr w:type="gramEnd"/>
      <w:r w:rsidRPr="00CF6306">
        <w:rPr>
          <w:b w:val="0"/>
        </w:rPr>
        <w:t xml:space="preserve"> </w:t>
      </w:r>
      <w:r w:rsidR="00CF6306">
        <w:rPr>
          <w:b w:val="0"/>
        </w:rPr>
        <w:t>from Jason you can delete after reading...</w:t>
      </w:r>
      <w:r w:rsidRPr="00CF6306">
        <w:rPr>
          <w:b w:val="0"/>
        </w:rPr>
        <w:t xml:space="preserve"> once your chapter titles are entered - you can click on the table of contents and select "Update Table" from the drop down menu and it should automatically add your chapter titles]</w:t>
      </w:r>
      <w:r w:rsidR="00124B32" w:rsidRPr="00CC4190">
        <w:br w:type="page"/>
      </w:r>
      <w:bookmarkStart w:id="0" w:name="_Toc250301125"/>
      <w:r w:rsidR="008A099E" w:rsidRPr="00CC4190">
        <w:rPr>
          <w:rFonts w:ascii="Century Schoolbook" w:hAnsi="Century Schoolbook"/>
          <w:sz w:val="48"/>
        </w:rPr>
        <w:t>Introduction</w:t>
      </w:r>
      <w:bookmarkEnd w:id="0"/>
    </w:p>
    <w:p w:rsidR="008A099E" w:rsidRPr="00CC4190" w:rsidRDefault="008A099E" w:rsidP="00CC4190">
      <w:pPr>
        <w:widowControl w:val="0"/>
        <w:autoSpaceDE w:val="0"/>
        <w:autoSpaceDN w:val="0"/>
        <w:adjustRightInd w:val="0"/>
        <w:spacing w:after="260"/>
        <w:rPr>
          <w:rFonts w:ascii="Century Schoolbook" w:hAnsi="Century Schoolbook" w:cs="Georgia"/>
          <w:color w:val="262626"/>
          <w:sz w:val="48"/>
          <w:szCs w:val="26"/>
        </w:rPr>
      </w:pPr>
      <w:r w:rsidRPr="00CC4190">
        <w:rPr>
          <w:rFonts w:ascii="Century Schoolbook" w:hAnsi="Century Schoolbook" w:cs="Georgia"/>
          <w:b/>
          <w:bCs/>
          <w:color w:val="262626"/>
          <w:sz w:val="48"/>
          <w:szCs w:val="26"/>
        </w:rPr>
        <w:t xml:space="preserve">By </w:t>
      </w:r>
      <w:r w:rsidR="00D16F94">
        <w:rPr>
          <w:rFonts w:ascii="Century Schoolbook" w:hAnsi="Century Schoolbook" w:cs="Georgia"/>
          <w:b/>
          <w:bCs/>
          <w:color w:val="262626"/>
          <w:sz w:val="48"/>
          <w:szCs w:val="26"/>
        </w:rPr>
        <w:t>[insert name]</w:t>
      </w:r>
    </w:p>
    <w:p w:rsidR="00CC4190" w:rsidRPr="00CC4190" w:rsidRDefault="00CC4190" w:rsidP="008A099E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Cs w:val="26"/>
        </w:rPr>
      </w:pPr>
    </w:p>
    <w:p w:rsidR="00CC4190" w:rsidRPr="00CC4190" w:rsidRDefault="00CC4190" w:rsidP="008A099E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Cs w:val="26"/>
        </w:rPr>
      </w:pPr>
    </w:p>
    <w:p w:rsidR="00CC4190" w:rsidRPr="00CC4190" w:rsidRDefault="00CC4190" w:rsidP="00CC4190">
      <w:pPr>
        <w:keepNext/>
        <w:framePr w:dropCap="drop" w:lines="3" w:wrap="around" w:vAnchor="text" w:hAnchor="text"/>
        <w:spacing w:line="886" w:lineRule="exact"/>
        <w:rPr>
          <w:rFonts w:ascii="Georgia" w:hAnsi="Georgia" w:cs="Georgia"/>
          <w:color w:val="262626"/>
          <w:position w:val="-12"/>
          <w:sz w:val="115"/>
          <w:szCs w:val="26"/>
        </w:rPr>
      </w:pPr>
      <w:r w:rsidRPr="00CC4190">
        <w:rPr>
          <w:rFonts w:ascii="Georgia" w:hAnsi="Georgia" w:cs="Georgia"/>
          <w:color w:val="262626"/>
          <w:position w:val="-12"/>
          <w:sz w:val="115"/>
          <w:szCs w:val="26"/>
        </w:rPr>
        <w:t>I</w:t>
      </w:r>
    </w:p>
    <w:p w:rsidR="008A099E" w:rsidRPr="00CC4190" w:rsidRDefault="008A099E" w:rsidP="008A099E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 w:rsidRPr="00CC4190">
        <w:rPr>
          <w:rFonts w:ascii="Georgia" w:hAnsi="Georgia" w:cs="Georgia"/>
          <w:color w:val="262626"/>
          <w:sz w:val="26"/>
          <w:szCs w:val="26"/>
        </w:rPr>
        <w:t xml:space="preserve"> </w:t>
      </w:r>
      <w:proofErr w:type="spellStart"/>
      <w:proofErr w:type="gramStart"/>
      <w:r w:rsidR="00D16F94">
        <w:rPr>
          <w:rFonts w:ascii="Georgia" w:hAnsi="Georgia" w:cs="Georgia"/>
          <w:color w:val="262626"/>
          <w:sz w:val="26"/>
          <w:szCs w:val="26"/>
        </w:rPr>
        <w:t>nsert</w:t>
      </w:r>
      <w:proofErr w:type="spellEnd"/>
      <w:proofErr w:type="gramEnd"/>
      <w:r w:rsidR="00D16F94">
        <w:rPr>
          <w:rFonts w:ascii="Georgia" w:hAnsi="Georgia" w:cs="Georgia"/>
          <w:color w:val="262626"/>
          <w:sz w:val="26"/>
          <w:szCs w:val="26"/>
        </w:rPr>
        <w:t xml:space="preserve"> first paragraph, etc. here</w:t>
      </w:r>
      <w:r w:rsidRPr="00CC4190">
        <w:rPr>
          <w:rFonts w:ascii="Georgia" w:hAnsi="Georgia" w:cs="Georgia"/>
          <w:color w:val="262626"/>
          <w:sz w:val="26"/>
          <w:szCs w:val="26"/>
        </w:rPr>
        <w:t>.</w:t>
      </w:r>
    </w:p>
    <w:p w:rsidR="00D16F94" w:rsidRDefault="00D16F94" w:rsidP="00FA600A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6"/>
          <w:szCs w:val="26"/>
        </w:rPr>
      </w:pPr>
    </w:p>
    <w:p w:rsidR="00D16F94" w:rsidRDefault="00D16F94" w:rsidP="00FA600A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6"/>
          <w:szCs w:val="26"/>
        </w:rPr>
      </w:pPr>
    </w:p>
    <w:p w:rsidR="00FA600A" w:rsidRPr="00CC4190" w:rsidRDefault="00D16F94" w:rsidP="00FA600A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[</w:t>
      </w:r>
      <w:proofErr w:type="gramStart"/>
      <w:r>
        <w:rPr>
          <w:rFonts w:ascii="Georgia" w:hAnsi="Georgia" w:cs="Georgia"/>
          <w:color w:val="262626"/>
          <w:sz w:val="26"/>
          <w:szCs w:val="26"/>
        </w:rPr>
        <w:t>enter</w:t>
      </w:r>
      <w:proofErr w:type="gramEnd"/>
      <w:r>
        <w:rPr>
          <w:rFonts w:ascii="Georgia" w:hAnsi="Georgia" w:cs="Georgia"/>
          <w:color w:val="262626"/>
          <w:sz w:val="26"/>
          <w:szCs w:val="26"/>
        </w:rPr>
        <w:t xml:space="preserve"> introduction writer's name here]</w:t>
      </w:r>
    </w:p>
    <w:p w:rsidR="000D720C" w:rsidRPr="00CC4190" w:rsidRDefault="00D16F94" w:rsidP="00FA600A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6"/>
          <w:szCs w:val="26"/>
        </w:rPr>
        <w:sectPr w:rsidR="000D720C" w:rsidRPr="00CC4190">
          <w:footerReference w:type="default" r:id="rId9"/>
          <w:pgSz w:w="8640" w:h="12960"/>
          <w:pgMar w:top="1440" w:right="1440" w:bottom="1440" w:left="1440" w:gutter="0"/>
          <w:pgNumType w:fmt="lowerRoman" w:start="2"/>
          <w:docGrid w:linePitch="360"/>
          <w:printerSettings r:id="rId10"/>
        </w:sectPr>
      </w:pPr>
      <w:r>
        <w:rPr>
          <w:rFonts w:ascii="Georgia" w:hAnsi="Georgia" w:cs="Georgia"/>
          <w:color w:val="262626"/>
          <w:sz w:val="26"/>
          <w:szCs w:val="26"/>
        </w:rPr>
        <w:t>[</w:t>
      </w:r>
      <w:proofErr w:type="gramStart"/>
      <w:r>
        <w:rPr>
          <w:rFonts w:ascii="Georgia" w:hAnsi="Georgia" w:cs="Georgia"/>
          <w:color w:val="262626"/>
          <w:sz w:val="26"/>
          <w:szCs w:val="26"/>
        </w:rPr>
        <w:t>enter</w:t>
      </w:r>
      <w:proofErr w:type="gramEnd"/>
      <w:r>
        <w:rPr>
          <w:rFonts w:ascii="Georgia" w:hAnsi="Georgia" w:cs="Georgia"/>
          <w:color w:val="262626"/>
          <w:sz w:val="26"/>
          <w:szCs w:val="26"/>
        </w:rPr>
        <w:t xml:space="preserve"> city here]</w:t>
      </w:r>
    </w:p>
    <w:p w:rsidR="008A099E" w:rsidRPr="00CC4190" w:rsidRDefault="008A099E" w:rsidP="00FA600A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26"/>
          <w:szCs w:val="26"/>
        </w:rPr>
      </w:pPr>
    </w:p>
    <w:p w:rsidR="00F169D3" w:rsidRPr="00CC4190" w:rsidRDefault="00CF6306" w:rsidP="00F169D3">
      <w:pPr>
        <w:pStyle w:val="Heading1"/>
        <w:jc w:val="left"/>
        <w:rPr>
          <w:sz w:val="48"/>
        </w:rPr>
      </w:pPr>
      <w:bookmarkStart w:id="1" w:name="_Toc250301126"/>
      <w:r>
        <w:rPr>
          <w:sz w:val="44"/>
        </w:rPr>
        <w:t>E</w:t>
      </w:r>
      <w:r w:rsidR="00D16F94">
        <w:rPr>
          <w:sz w:val="44"/>
        </w:rPr>
        <w:t>nter chapter one title here</w:t>
      </w:r>
      <w:bookmarkEnd w:id="1"/>
    </w:p>
    <w:p w:rsidR="00F169D3" w:rsidRPr="00CC4190" w:rsidRDefault="00F169D3" w:rsidP="00F169D3">
      <w:pPr>
        <w:rPr>
          <w:rFonts w:ascii="Georgia" w:hAnsi="Georgia"/>
        </w:rPr>
      </w:pPr>
    </w:p>
    <w:p w:rsidR="00F169D3" w:rsidRPr="00CC4190" w:rsidRDefault="00F169D3" w:rsidP="00F169D3">
      <w:pPr>
        <w:rPr>
          <w:rFonts w:ascii="Georgia" w:hAnsi="Georgia"/>
        </w:rPr>
      </w:pPr>
    </w:p>
    <w:p w:rsidR="00F169D3" w:rsidRPr="00CC4190" w:rsidRDefault="00F169D3" w:rsidP="00F169D3">
      <w:pPr>
        <w:keepNext/>
        <w:framePr w:dropCap="drop" w:lines="3" w:wrap="around" w:vAnchor="text" w:hAnchor="text"/>
        <w:spacing w:line="886" w:lineRule="exact"/>
        <w:rPr>
          <w:rFonts w:ascii="Georgia" w:hAnsi="Georgia" w:cs="Georgia"/>
          <w:color w:val="262626"/>
          <w:position w:val="-12"/>
          <w:sz w:val="115"/>
          <w:szCs w:val="26"/>
        </w:rPr>
      </w:pPr>
      <w:r w:rsidRPr="00CC4190">
        <w:rPr>
          <w:rFonts w:ascii="Georgia" w:hAnsi="Georgia" w:cs="Georgia"/>
          <w:color w:val="262626"/>
          <w:position w:val="-12"/>
          <w:sz w:val="115"/>
          <w:szCs w:val="26"/>
        </w:rPr>
        <w:t>I</w:t>
      </w:r>
    </w:p>
    <w:p w:rsidR="008A099E" w:rsidRPr="00CC4190" w:rsidRDefault="00D16F94" w:rsidP="007C2410">
      <w:pPr>
        <w:widowControl w:val="0"/>
        <w:autoSpaceDE w:val="0"/>
        <w:autoSpaceDN w:val="0"/>
        <w:adjustRightInd w:val="0"/>
        <w:spacing w:after="24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include chapter one content here</w:t>
      </w:r>
      <w:r w:rsidR="008A099E" w:rsidRPr="00CC4190">
        <w:rPr>
          <w:rFonts w:ascii="Georgia" w:hAnsi="Georgia" w:cs="Georgia"/>
          <w:color w:val="262626"/>
          <w:sz w:val="26"/>
          <w:szCs w:val="26"/>
        </w:rPr>
        <w:t>.</w:t>
      </w:r>
    </w:p>
    <w:p w:rsidR="008A099E" w:rsidRPr="00CC4190" w:rsidRDefault="008A099E" w:rsidP="00D16F94">
      <w:pPr>
        <w:pStyle w:val="Heading1"/>
        <w:jc w:val="left"/>
        <w:rPr>
          <w:sz w:val="48"/>
        </w:rPr>
      </w:pPr>
      <w:r w:rsidRPr="00CC4190">
        <w:br w:type="page"/>
      </w:r>
      <w:bookmarkStart w:id="2" w:name="_Toc250301127"/>
      <w:r w:rsidR="00D16F94">
        <w:rPr>
          <w:sz w:val="48"/>
        </w:rPr>
        <w:t>Enter chapter 2 name here</w:t>
      </w:r>
      <w:bookmarkEnd w:id="2"/>
    </w:p>
    <w:p w:rsidR="00F169D3" w:rsidRPr="00CC4190" w:rsidRDefault="00F169D3" w:rsidP="008A099E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Cs w:val="26"/>
        </w:rPr>
      </w:pPr>
    </w:p>
    <w:p w:rsidR="00F169D3" w:rsidRPr="00CC4190" w:rsidRDefault="00F169D3" w:rsidP="008A099E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Cs w:val="26"/>
        </w:rPr>
      </w:pPr>
    </w:p>
    <w:p w:rsidR="00F169D3" w:rsidRPr="00CC4190" w:rsidRDefault="00F169D3" w:rsidP="00F169D3">
      <w:pPr>
        <w:keepNext/>
        <w:framePr w:dropCap="drop" w:lines="3" w:wrap="around" w:vAnchor="text" w:hAnchor="text"/>
        <w:spacing w:line="886" w:lineRule="exact"/>
        <w:rPr>
          <w:rFonts w:ascii="Georgia" w:hAnsi="Georgia" w:cs="Georgia"/>
          <w:color w:val="262626"/>
          <w:position w:val="-11"/>
          <w:sz w:val="113"/>
          <w:szCs w:val="26"/>
        </w:rPr>
      </w:pPr>
      <w:r w:rsidRPr="00CC4190">
        <w:rPr>
          <w:rFonts w:ascii="Georgia" w:hAnsi="Georgia" w:cs="Georgia"/>
          <w:color w:val="262626"/>
          <w:position w:val="-11"/>
          <w:sz w:val="113"/>
          <w:szCs w:val="26"/>
        </w:rPr>
        <w:t>W</w:t>
      </w:r>
    </w:p>
    <w:p w:rsidR="008A099E" w:rsidRPr="00CC4190" w:rsidRDefault="00D16F94" w:rsidP="008A099E">
      <w:pPr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rite chapter two here</w:t>
      </w:r>
    </w:p>
    <w:p w:rsidR="008A099E" w:rsidRPr="00CC4190" w:rsidRDefault="008A099E" w:rsidP="00D16F94">
      <w:pPr>
        <w:pStyle w:val="Heading1"/>
        <w:jc w:val="left"/>
        <w:rPr>
          <w:sz w:val="48"/>
        </w:rPr>
      </w:pPr>
      <w:r w:rsidRPr="00CC4190">
        <w:br w:type="page"/>
      </w:r>
      <w:bookmarkStart w:id="3" w:name="_Toc250301128"/>
      <w:r w:rsidR="00D16F94">
        <w:rPr>
          <w:sz w:val="48"/>
        </w:rPr>
        <w:t>Enter chapter 3 name here</w:t>
      </w:r>
      <w:bookmarkEnd w:id="3"/>
    </w:p>
    <w:p w:rsidR="00F169D3" w:rsidRPr="00CC4190" w:rsidRDefault="00F169D3" w:rsidP="008A099E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Cs w:val="26"/>
        </w:rPr>
      </w:pPr>
    </w:p>
    <w:p w:rsidR="00F169D3" w:rsidRPr="00CC4190" w:rsidRDefault="00F169D3" w:rsidP="008A099E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Cs w:val="26"/>
        </w:rPr>
      </w:pPr>
    </w:p>
    <w:p w:rsidR="00F169D3" w:rsidRPr="00CC4190" w:rsidRDefault="00F169D3" w:rsidP="00F169D3">
      <w:pPr>
        <w:keepNext/>
        <w:framePr w:dropCap="drop" w:lines="3" w:wrap="around" w:vAnchor="text" w:hAnchor="text"/>
        <w:spacing w:line="886" w:lineRule="exact"/>
        <w:rPr>
          <w:rFonts w:ascii="Georgia" w:hAnsi="Georgia" w:cs="Georgia"/>
          <w:color w:val="262626"/>
          <w:position w:val="-12"/>
          <w:sz w:val="115"/>
          <w:szCs w:val="26"/>
        </w:rPr>
      </w:pPr>
      <w:r w:rsidRPr="00CC4190">
        <w:rPr>
          <w:rFonts w:ascii="Georgia" w:hAnsi="Georgia" w:cs="Georgia"/>
          <w:color w:val="262626"/>
          <w:position w:val="-12"/>
          <w:sz w:val="115"/>
          <w:szCs w:val="26"/>
        </w:rPr>
        <w:t>F</w:t>
      </w:r>
    </w:p>
    <w:p w:rsidR="008A099E" w:rsidRPr="00CC4190" w:rsidRDefault="008F1070" w:rsidP="008A099E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eeling easy yet? I hope so!</w:t>
      </w:r>
    </w:p>
    <w:p w:rsidR="008A099E" w:rsidRPr="00CC4190" w:rsidRDefault="008A099E" w:rsidP="008F1070">
      <w:pPr>
        <w:pStyle w:val="Heading1"/>
        <w:jc w:val="left"/>
      </w:pPr>
      <w:r w:rsidRPr="00CC4190">
        <w:br w:type="page"/>
      </w:r>
      <w:bookmarkStart w:id="4" w:name="_Toc250301129"/>
      <w:r w:rsidR="008F1070">
        <w:rPr>
          <w:sz w:val="48"/>
        </w:rPr>
        <w:t>Enter chapter 4 title here</w:t>
      </w:r>
      <w:bookmarkEnd w:id="4"/>
    </w:p>
    <w:p w:rsidR="00F169D3" w:rsidRPr="00CC4190" w:rsidRDefault="00F169D3" w:rsidP="008A099E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Cs w:val="26"/>
        </w:rPr>
      </w:pPr>
    </w:p>
    <w:p w:rsidR="00F169D3" w:rsidRPr="00CC4190" w:rsidRDefault="00F169D3" w:rsidP="008A099E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Cs w:val="26"/>
        </w:rPr>
      </w:pPr>
    </w:p>
    <w:p w:rsidR="00F169D3" w:rsidRPr="00CC4190" w:rsidRDefault="00F169D3" w:rsidP="00F169D3">
      <w:pPr>
        <w:keepNext/>
        <w:framePr w:dropCap="drop" w:lines="3" w:wrap="around" w:vAnchor="text" w:hAnchor="text"/>
        <w:spacing w:line="886" w:lineRule="exact"/>
        <w:rPr>
          <w:rFonts w:ascii="Georgia" w:hAnsi="Georgia" w:cs="Georgia"/>
          <w:color w:val="262626"/>
          <w:position w:val="-12"/>
          <w:sz w:val="115"/>
          <w:szCs w:val="26"/>
        </w:rPr>
      </w:pPr>
      <w:r w:rsidRPr="00CC4190">
        <w:rPr>
          <w:rFonts w:ascii="Georgia" w:hAnsi="Georgia" w:cs="Georgia"/>
          <w:color w:val="262626"/>
          <w:position w:val="-12"/>
          <w:sz w:val="115"/>
          <w:szCs w:val="26"/>
        </w:rPr>
        <w:t>B</w:t>
      </w:r>
    </w:p>
    <w:p w:rsidR="008A099E" w:rsidRPr="00CC4190" w:rsidRDefault="008F1070" w:rsidP="008A099E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y the time you've gotten to this point - I think you'll have the format mastered, so I'm going to stop now</w:t>
      </w:r>
      <w:r w:rsidR="008D0A91" w:rsidRPr="00CC4190">
        <w:rPr>
          <w:rFonts w:ascii="Georgia" w:hAnsi="Georgia" w:cs="Georgia"/>
          <w:color w:val="262626"/>
          <w:sz w:val="26"/>
          <w:szCs w:val="26"/>
        </w:rPr>
        <w:t>.</w:t>
      </w:r>
    </w:p>
    <w:p w:rsidR="008F1070" w:rsidRDefault="008F1070" w:rsidP="008D0A91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b/>
          <w:bCs/>
          <w:color w:val="262626"/>
          <w:sz w:val="26"/>
          <w:szCs w:val="26"/>
        </w:rPr>
        <w:t>You can do this!</w:t>
      </w:r>
      <w:r w:rsidR="008A099E" w:rsidRPr="00CC4190">
        <w:rPr>
          <w:rFonts w:ascii="Georgia" w:hAnsi="Georgia" w:cs="Georgia"/>
          <w:color w:val="262626"/>
          <w:sz w:val="26"/>
          <w:szCs w:val="26"/>
        </w:rPr>
        <w:t> </w:t>
      </w:r>
      <w:r>
        <w:rPr>
          <w:rFonts w:ascii="Georgia" w:hAnsi="Georgia" w:cs="Georgia"/>
          <w:color w:val="262626"/>
          <w:sz w:val="26"/>
          <w:szCs w:val="26"/>
        </w:rPr>
        <w:t xml:space="preserve">Let me just take a minute and encourage you - </w:t>
      </w:r>
      <w:r w:rsidR="00BA2086">
        <w:rPr>
          <w:rFonts w:ascii="Georgia" w:hAnsi="Georgia" w:cs="Georgia"/>
          <w:color w:val="262626"/>
          <w:sz w:val="26"/>
          <w:szCs w:val="26"/>
        </w:rPr>
        <w:t xml:space="preserve">you've got a message to share my friend - and </w:t>
      </w:r>
      <w:r w:rsidR="004471F3">
        <w:rPr>
          <w:rFonts w:ascii="Georgia" w:hAnsi="Georgia" w:cs="Georgia"/>
          <w:color w:val="262626"/>
          <w:sz w:val="26"/>
          <w:szCs w:val="26"/>
        </w:rPr>
        <w:t>this simple book template could be your starting point!</w:t>
      </w:r>
      <w:r>
        <w:rPr>
          <w:rFonts w:ascii="Georgia" w:hAnsi="Georgia" w:cs="Georgia"/>
          <w:color w:val="262626"/>
          <w:sz w:val="26"/>
          <w:szCs w:val="26"/>
        </w:rPr>
        <w:t xml:space="preserve"> Writing a book </w:t>
      </w:r>
      <w:r w:rsidR="004471F3">
        <w:rPr>
          <w:rFonts w:ascii="Georgia" w:hAnsi="Georgia" w:cs="Georgia"/>
          <w:color w:val="262626"/>
          <w:sz w:val="26"/>
          <w:szCs w:val="26"/>
        </w:rPr>
        <w:t xml:space="preserve">is </w:t>
      </w:r>
      <w:r>
        <w:rPr>
          <w:rFonts w:ascii="Georgia" w:hAnsi="Georgia" w:cs="Georgia"/>
          <w:color w:val="262626"/>
          <w:sz w:val="26"/>
          <w:szCs w:val="26"/>
        </w:rPr>
        <w:t>a process - you can learn it.</w:t>
      </w:r>
    </w:p>
    <w:p w:rsidR="008A099E" w:rsidRPr="00CC4190" w:rsidRDefault="008F1070" w:rsidP="008D0A91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 xml:space="preserve">I want to wish you all the very best and if you use this template - you better send me a free copy of the book (just kidding) (okay, not really). Or, at least send me an email and let me know you published a book using it - and I'll (consider) buying a copy :) </w:t>
      </w:r>
    </w:p>
    <w:p w:rsidR="00273635" w:rsidRPr="00CC4190" w:rsidRDefault="00A42077" w:rsidP="006F6F86">
      <w:pPr>
        <w:pStyle w:val="Heading1"/>
        <w:jc w:val="left"/>
        <w:rPr>
          <w:sz w:val="48"/>
        </w:rPr>
      </w:pPr>
      <w:r w:rsidRPr="00CC4190">
        <w:br w:type="page"/>
      </w:r>
      <w:bookmarkStart w:id="5" w:name="_Toc250301130"/>
      <w:r w:rsidR="00A20AE4" w:rsidRPr="00CC4190">
        <w:rPr>
          <w:sz w:val="48"/>
        </w:rPr>
        <w:t>Conclusion</w:t>
      </w:r>
      <w:bookmarkEnd w:id="5"/>
    </w:p>
    <w:p w:rsidR="00A42077" w:rsidRPr="00CC4190" w:rsidRDefault="00A42077" w:rsidP="006F6F86">
      <w:pPr>
        <w:rPr>
          <w:rFonts w:ascii="Georgia" w:hAnsi="Georgia" w:cs="Georgia"/>
          <w:b/>
          <w:color w:val="262626"/>
          <w:szCs w:val="26"/>
        </w:rPr>
      </w:pPr>
    </w:p>
    <w:p w:rsidR="006F6F86" w:rsidRPr="00CC4190" w:rsidRDefault="006F6F86" w:rsidP="006F6F86">
      <w:pPr>
        <w:rPr>
          <w:rFonts w:ascii="Georgia" w:hAnsi="Georgia" w:cs="Georgia"/>
          <w:color w:val="262626"/>
          <w:szCs w:val="26"/>
        </w:rPr>
      </w:pPr>
    </w:p>
    <w:p w:rsidR="006F6F86" w:rsidRPr="00CC4190" w:rsidRDefault="006F6F86" w:rsidP="006F6F86">
      <w:pPr>
        <w:keepNext/>
        <w:framePr w:dropCap="drop" w:lines="3" w:wrap="around" w:vAnchor="text" w:hAnchor="text"/>
        <w:spacing w:line="886" w:lineRule="exact"/>
        <w:rPr>
          <w:rFonts w:ascii="Georgia" w:hAnsi="Georgia" w:cs="Georgia"/>
          <w:color w:val="262626"/>
          <w:position w:val="-11"/>
          <w:sz w:val="113"/>
          <w:szCs w:val="26"/>
        </w:rPr>
      </w:pPr>
      <w:r w:rsidRPr="00CC4190">
        <w:rPr>
          <w:rFonts w:ascii="Georgia" w:hAnsi="Georgia" w:cs="Georgia"/>
          <w:color w:val="262626"/>
          <w:position w:val="-11"/>
          <w:sz w:val="113"/>
          <w:szCs w:val="26"/>
        </w:rPr>
        <w:t>W</w:t>
      </w:r>
    </w:p>
    <w:p w:rsidR="00696C03" w:rsidRPr="00CC4190" w:rsidRDefault="008F1070" w:rsidP="00A42077">
      <w:pPr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rite your conclusion here</w:t>
      </w:r>
      <w:r w:rsidR="004926EE" w:rsidRPr="00CC4190">
        <w:rPr>
          <w:rFonts w:ascii="Georgia" w:hAnsi="Georgia" w:cs="Georgia"/>
          <w:color w:val="262626"/>
          <w:sz w:val="26"/>
          <w:szCs w:val="26"/>
        </w:rPr>
        <w:t xml:space="preserve">. </w:t>
      </w:r>
    </w:p>
    <w:p w:rsidR="004926EE" w:rsidRPr="00CC4190" w:rsidRDefault="004926EE" w:rsidP="00A42077">
      <w:pPr>
        <w:rPr>
          <w:rFonts w:ascii="Georgia" w:hAnsi="Georgia" w:cs="Georgia"/>
          <w:color w:val="262626"/>
          <w:sz w:val="26"/>
          <w:szCs w:val="26"/>
        </w:rPr>
      </w:pPr>
    </w:p>
    <w:p w:rsidR="00BF6B34" w:rsidRPr="00CC4190" w:rsidRDefault="00BF6B34">
      <w:pPr>
        <w:rPr>
          <w:rFonts w:ascii="Georgia" w:hAnsi="Georgia" w:cs="Georgia"/>
          <w:color w:val="262626"/>
          <w:sz w:val="26"/>
          <w:szCs w:val="26"/>
        </w:rPr>
      </w:pPr>
    </w:p>
    <w:p w:rsidR="008F1070" w:rsidRDefault="008F1070">
      <w:pPr>
        <w:rPr>
          <w:rFonts w:ascii="Georgia" w:hAnsi="Georgia" w:cs="Georgia"/>
          <w:b/>
          <w:color w:val="262626"/>
          <w:sz w:val="26"/>
          <w:szCs w:val="26"/>
        </w:rPr>
      </w:pPr>
      <w:r>
        <w:rPr>
          <w:rFonts w:ascii="Georgia" w:hAnsi="Georgia" w:cs="Georgia"/>
          <w:b/>
          <w:color w:val="262626"/>
          <w:sz w:val="26"/>
          <w:szCs w:val="26"/>
        </w:rPr>
        <w:br w:type="page"/>
      </w:r>
    </w:p>
    <w:p w:rsidR="00696C03" w:rsidRPr="00CC4190" w:rsidRDefault="00BF6B34" w:rsidP="00BF6B34">
      <w:pPr>
        <w:jc w:val="center"/>
        <w:rPr>
          <w:rFonts w:ascii="Georgia" w:hAnsi="Georgia" w:cs="Georgia"/>
          <w:b/>
          <w:color w:val="262626"/>
          <w:sz w:val="26"/>
          <w:szCs w:val="26"/>
        </w:rPr>
      </w:pPr>
      <w:r w:rsidRPr="00CC4190">
        <w:rPr>
          <w:rFonts w:ascii="Georgia" w:hAnsi="Georgia" w:cs="Georgia"/>
          <w:b/>
          <w:color w:val="262626"/>
          <w:sz w:val="26"/>
          <w:szCs w:val="26"/>
        </w:rPr>
        <w:t>Resources</w:t>
      </w:r>
      <w:r w:rsidR="00696C03" w:rsidRPr="00CC4190">
        <w:rPr>
          <w:rFonts w:ascii="Georgia" w:hAnsi="Georgia" w:cs="Georgia"/>
          <w:b/>
          <w:color w:val="262626"/>
          <w:sz w:val="26"/>
          <w:szCs w:val="26"/>
        </w:rPr>
        <w:t xml:space="preserve"> b</w:t>
      </w:r>
      <w:r w:rsidR="0089383A" w:rsidRPr="00CC4190">
        <w:rPr>
          <w:rFonts w:ascii="Georgia" w:hAnsi="Georgia" w:cs="Georgia"/>
          <w:b/>
          <w:color w:val="262626"/>
          <w:sz w:val="26"/>
          <w:szCs w:val="26"/>
        </w:rPr>
        <w:t xml:space="preserve">y </w:t>
      </w:r>
      <w:r w:rsidR="008F1070">
        <w:rPr>
          <w:rFonts w:ascii="Georgia" w:hAnsi="Georgia" w:cs="Georgia"/>
          <w:b/>
          <w:color w:val="262626"/>
          <w:sz w:val="26"/>
          <w:szCs w:val="26"/>
        </w:rPr>
        <w:t>[insert author name]</w:t>
      </w:r>
    </w:p>
    <w:p w:rsidR="0006563F" w:rsidRPr="00CC4190" w:rsidRDefault="0006563F" w:rsidP="00BF6B34">
      <w:pPr>
        <w:jc w:val="center"/>
        <w:rPr>
          <w:rFonts w:ascii="Georgia" w:hAnsi="Georgia" w:cs="Georgia"/>
          <w:b/>
          <w:color w:val="262626"/>
          <w:sz w:val="26"/>
          <w:szCs w:val="26"/>
        </w:rPr>
      </w:pPr>
    </w:p>
    <w:p w:rsidR="00696C03" w:rsidRPr="00CC4190" w:rsidRDefault="0089383A" w:rsidP="00BF6B34">
      <w:pPr>
        <w:rPr>
          <w:rFonts w:ascii="Georgia" w:hAnsi="Georgia" w:cs="Georgia"/>
          <w:color w:val="262626"/>
          <w:sz w:val="26"/>
          <w:szCs w:val="26"/>
        </w:rPr>
      </w:pPr>
      <w:r w:rsidRPr="00CC4190">
        <w:rPr>
          <w:rFonts w:ascii="Georgia" w:hAnsi="Georgia" w:cs="Georgia"/>
          <w:color w:val="262626"/>
          <w:sz w:val="26"/>
          <w:szCs w:val="26"/>
        </w:rPr>
        <w:t xml:space="preserve">Learn more about the resources available from </w:t>
      </w:r>
      <w:r w:rsidR="008F1070">
        <w:rPr>
          <w:rFonts w:ascii="Georgia" w:hAnsi="Georgia" w:cs="Georgia"/>
          <w:color w:val="262626"/>
          <w:sz w:val="26"/>
          <w:szCs w:val="26"/>
        </w:rPr>
        <w:t>[author name or company]</w:t>
      </w:r>
      <w:r w:rsidRPr="00CC4190">
        <w:rPr>
          <w:rFonts w:ascii="Georgia" w:hAnsi="Georgia" w:cs="Georgia"/>
          <w:color w:val="262626"/>
          <w:sz w:val="26"/>
          <w:szCs w:val="26"/>
        </w:rPr>
        <w:t>:</w:t>
      </w:r>
    </w:p>
    <w:p w:rsidR="00BF6B34" w:rsidRPr="00CC4190" w:rsidRDefault="00BF6B34" w:rsidP="00BF6B34">
      <w:pPr>
        <w:rPr>
          <w:rFonts w:ascii="Georgia" w:hAnsi="Georgia" w:cs="Georgia"/>
          <w:color w:val="262626"/>
          <w:sz w:val="26"/>
          <w:szCs w:val="26"/>
        </w:rPr>
      </w:pPr>
    </w:p>
    <w:p w:rsidR="0089383A" w:rsidRPr="00CC4190" w:rsidRDefault="008F1070" w:rsidP="00BF6B34">
      <w:pPr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b/>
          <w:color w:val="262626"/>
          <w:sz w:val="26"/>
          <w:szCs w:val="26"/>
        </w:rPr>
        <w:t>Enter 1st Resource Name Here</w:t>
      </w:r>
      <w:r w:rsidR="0089383A" w:rsidRPr="00CC4190">
        <w:rPr>
          <w:rFonts w:ascii="Georgia" w:hAnsi="Georgia" w:cs="Georgia"/>
          <w:b/>
          <w:color w:val="262626"/>
          <w:sz w:val="26"/>
          <w:szCs w:val="26"/>
        </w:rPr>
        <w:t xml:space="preserve">: </w:t>
      </w:r>
      <w:r>
        <w:rPr>
          <w:rFonts w:ascii="Georgia" w:hAnsi="Georgia" w:cs="Georgia"/>
          <w:color w:val="262626"/>
          <w:sz w:val="26"/>
          <w:szCs w:val="26"/>
        </w:rPr>
        <w:t>Enter resource description here</w:t>
      </w:r>
      <w:r w:rsidR="00133016" w:rsidRPr="00CC4190">
        <w:rPr>
          <w:rFonts w:ascii="Georgia" w:hAnsi="Georgia" w:cs="Georgia"/>
          <w:color w:val="262626"/>
          <w:sz w:val="26"/>
          <w:szCs w:val="26"/>
        </w:rPr>
        <w:t>. Learn more at</w:t>
      </w:r>
      <w:r>
        <w:rPr>
          <w:rFonts w:ascii="Georgia" w:hAnsi="Georgia" w:cs="Georgia"/>
          <w:color w:val="262626"/>
          <w:sz w:val="26"/>
          <w:szCs w:val="26"/>
        </w:rPr>
        <w:t xml:space="preserve"> [enter URL here]</w:t>
      </w:r>
      <w:r w:rsidR="00696C03" w:rsidRPr="00CC4190">
        <w:rPr>
          <w:rFonts w:ascii="Georgia" w:hAnsi="Georgia" w:cs="Georgia"/>
          <w:color w:val="262626"/>
          <w:sz w:val="26"/>
          <w:szCs w:val="26"/>
        </w:rPr>
        <w:t xml:space="preserve"> </w:t>
      </w:r>
      <w:hyperlink r:id="rId11" w:history="1"/>
    </w:p>
    <w:p w:rsidR="00743446" w:rsidRPr="00CC4190" w:rsidRDefault="00743446" w:rsidP="00FB703F">
      <w:pPr>
        <w:rPr>
          <w:rFonts w:ascii="Georgia" w:hAnsi="Georgia" w:cs="Georgia"/>
          <w:b/>
          <w:color w:val="262626"/>
          <w:sz w:val="26"/>
          <w:szCs w:val="26"/>
        </w:rPr>
      </w:pPr>
    </w:p>
    <w:p w:rsidR="008F1070" w:rsidRDefault="008F1070" w:rsidP="008F1070">
      <w:pPr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b/>
          <w:color w:val="262626"/>
          <w:sz w:val="26"/>
          <w:szCs w:val="26"/>
        </w:rPr>
        <w:t>Enter 2nd Resource Name Here</w:t>
      </w:r>
      <w:r w:rsidRPr="00CC4190">
        <w:rPr>
          <w:rFonts w:ascii="Georgia" w:hAnsi="Georgia" w:cs="Georgia"/>
          <w:b/>
          <w:color w:val="262626"/>
          <w:sz w:val="26"/>
          <w:szCs w:val="26"/>
        </w:rPr>
        <w:t xml:space="preserve">: </w:t>
      </w:r>
      <w:r>
        <w:rPr>
          <w:rFonts w:ascii="Georgia" w:hAnsi="Georgia" w:cs="Georgia"/>
          <w:color w:val="262626"/>
          <w:sz w:val="26"/>
          <w:szCs w:val="26"/>
        </w:rPr>
        <w:t>Enter resource description here</w:t>
      </w:r>
      <w:r w:rsidRPr="00CC4190">
        <w:rPr>
          <w:rFonts w:ascii="Georgia" w:hAnsi="Georgia" w:cs="Georgia"/>
          <w:color w:val="262626"/>
          <w:sz w:val="26"/>
          <w:szCs w:val="26"/>
        </w:rPr>
        <w:t>. Learn more at</w:t>
      </w:r>
      <w:r>
        <w:rPr>
          <w:rFonts w:ascii="Georgia" w:hAnsi="Georgia" w:cs="Georgia"/>
          <w:color w:val="262626"/>
          <w:sz w:val="26"/>
          <w:szCs w:val="26"/>
        </w:rPr>
        <w:t xml:space="preserve"> [enter URL here]</w:t>
      </w:r>
      <w:r w:rsidRPr="00CC4190">
        <w:rPr>
          <w:rFonts w:ascii="Georgia" w:hAnsi="Georgia" w:cs="Georgia"/>
          <w:color w:val="262626"/>
          <w:sz w:val="26"/>
          <w:szCs w:val="26"/>
        </w:rPr>
        <w:t xml:space="preserve"> </w:t>
      </w:r>
    </w:p>
    <w:p w:rsidR="008F1070" w:rsidRDefault="008F1070" w:rsidP="008F1070">
      <w:pPr>
        <w:rPr>
          <w:rFonts w:ascii="Georgia" w:hAnsi="Georgia" w:cs="Georgia"/>
          <w:color w:val="262626"/>
          <w:sz w:val="26"/>
          <w:szCs w:val="26"/>
        </w:rPr>
      </w:pPr>
    </w:p>
    <w:p w:rsidR="008F1070" w:rsidRDefault="008F1070">
      <w:pPr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br w:type="page"/>
      </w:r>
    </w:p>
    <w:p w:rsidR="008F1070" w:rsidRPr="00891D49" w:rsidRDefault="008F1070" w:rsidP="008F1070">
      <w:pPr>
        <w:jc w:val="center"/>
        <w:rPr>
          <w:rFonts w:ascii="Georgia" w:hAnsi="Georgia" w:cs="Georgia"/>
          <w:b/>
          <w:color w:val="262626"/>
          <w:sz w:val="48"/>
          <w:szCs w:val="26"/>
        </w:rPr>
      </w:pPr>
      <w:r>
        <w:rPr>
          <w:rFonts w:ascii="Georgia" w:hAnsi="Georgia" w:cs="Georgia"/>
          <w:b/>
          <w:color w:val="262626"/>
          <w:sz w:val="48"/>
          <w:szCs w:val="26"/>
        </w:rPr>
        <w:t xml:space="preserve">Enter Your Bonus Reminder Here  </w:t>
      </w:r>
      <w:r w:rsidRPr="00891D49">
        <w:rPr>
          <w:rFonts w:ascii="Georgia" w:hAnsi="Georgia" w:cs="Georgia"/>
          <w:b/>
          <w:color w:val="262626"/>
          <w:sz w:val="48"/>
          <w:szCs w:val="26"/>
        </w:rPr>
        <w:t xml:space="preserve"> </w:t>
      </w:r>
    </w:p>
    <w:p w:rsidR="008F1070" w:rsidRDefault="008F1070" w:rsidP="008F1070">
      <w:pPr>
        <w:rPr>
          <w:rFonts w:ascii="Georgia" w:hAnsi="Georgia" w:cs="Georgia"/>
          <w:color w:val="262626"/>
          <w:szCs w:val="26"/>
        </w:rPr>
      </w:pPr>
    </w:p>
    <w:p w:rsidR="008F1070" w:rsidRDefault="008F1070" w:rsidP="008F1070">
      <w:pPr>
        <w:rPr>
          <w:rFonts w:ascii="Georgia" w:hAnsi="Georgia" w:cs="Georgia"/>
          <w:color w:val="262626"/>
          <w:szCs w:val="26"/>
        </w:rPr>
      </w:pPr>
      <w:r>
        <w:rPr>
          <w:rFonts w:ascii="Georgia" w:hAnsi="Georgia" w:cs="Georgia"/>
          <w:color w:val="262626"/>
          <w:szCs w:val="26"/>
        </w:rPr>
        <w:t xml:space="preserve">Dear </w:t>
      </w:r>
      <w:r>
        <w:rPr>
          <w:rFonts w:ascii="Georgia" w:hAnsi="Georgia" w:cs="Georgia"/>
          <w:i/>
          <w:color w:val="262626"/>
          <w:szCs w:val="26"/>
        </w:rPr>
        <w:t>book title</w:t>
      </w:r>
      <w:r w:rsidRPr="00891D49">
        <w:rPr>
          <w:rFonts w:ascii="Georgia" w:hAnsi="Georgia" w:cs="Georgia"/>
          <w:color w:val="262626"/>
          <w:szCs w:val="26"/>
        </w:rPr>
        <w:t xml:space="preserve"> Readers</w:t>
      </w:r>
      <w:r>
        <w:rPr>
          <w:rFonts w:ascii="Georgia" w:hAnsi="Georgia" w:cs="Georgia"/>
          <w:color w:val="262626"/>
          <w:szCs w:val="26"/>
        </w:rPr>
        <w:t>,</w:t>
      </w:r>
    </w:p>
    <w:p w:rsidR="008F1070" w:rsidRDefault="008F1070" w:rsidP="008F1070">
      <w:pPr>
        <w:rPr>
          <w:rFonts w:ascii="Georgia" w:hAnsi="Georgia" w:cs="Georgia"/>
          <w:color w:val="262626"/>
          <w:szCs w:val="26"/>
        </w:rPr>
      </w:pPr>
    </w:p>
    <w:p w:rsidR="008F1070" w:rsidRDefault="008F1070" w:rsidP="008F1070">
      <w:pPr>
        <w:rPr>
          <w:rFonts w:ascii="Georgia" w:hAnsi="Georgia" w:cs="Georgia"/>
          <w:color w:val="262626"/>
          <w:szCs w:val="26"/>
        </w:rPr>
      </w:pPr>
      <w:r>
        <w:rPr>
          <w:rFonts w:ascii="Georgia" w:hAnsi="Georgia" w:cs="Georgia"/>
          <w:color w:val="262626"/>
          <w:szCs w:val="26"/>
        </w:rPr>
        <w:t xml:space="preserve">Thanks for reading my book! By way of reminder, I'd like to give you another </w:t>
      </w:r>
      <w:proofErr w:type="spellStart"/>
      <w:r>
        <w:rPr>
          <w:rFonts w:ascii="Georgia" w:hAnsi="Georgia" w:cs="Georgia"/>
          <w:color w:val="262626"/>
          <w:szCs w:val="26"/>
        </w:rPr>
        <w:t>ebook</w:t>
      </w:r>
      <w:proofErr w:type="spellEnd"/>
      <w:r>
        <w:rPr>
          <w:rFonts w:ascii="Georgia" w:hAnsi="Georgia" w:cs="Georgia"/>
          <w:color w:val="262626"/>
          <w:szCs w:val="26"/>
        </w:rPr>
        <w:t xml:space="preserve"> - free... as a thank-you gift.</w:t>
      </w:r>
    </w:p>
    <w:p w:rsidR="008F1070" w:rsidRPr="00891D49" w:rsidRDefault="008F1070" w:rsidP="008F1070">
      <w:pPr>
        <w:rPr>
          <w:rFonts w:ascii="Georgia" w:hAnsi="Georgia" w:cs="Georgia"/>
          <w:color w:val="262626"/>
          <w:szCs w:val="26"/>
        </w:rPr>
      </w:pPr>
    </w:p>
    <w:p w:rsidR="008F1070" w:rsidRDefault="008F1070" w:rsidP="008F1070">
      <w:pPr>
        <w:jc w:val="center"/>
        <w:rPr>
          <w:rFonts w:ascii="Georgia" w:hAnsi="Georgia" w:cs="Georgia"/>
          <w:color w:val="262626"/>
          <w:szCs w:val="26"/>
        </w:rPr>
      </w:pPr>
      <w:r>
        <w:rPr>
          <w:rFonts w:ascii="Georgia" w:hAnsi="Georgia" w:cs="Georgia"/>
          <w:noProof/>
          <w:color w:val="262626"/>
          <w:szCs w:val="26"/>
        </w:rPr>
        <w:t>[enter image of free ebook or gift here]</w:t>
      </w:r>
    </w:p>
    <w:p w:rsidR="008F1070" w:rsidRDefault="008F1070" w:rsidP="008F1070">
      <w:pPr>
        <w:rPr>
          <w:rFonts w:ascii="Georgia" w:hAnsi="Georgia" w:cs="Georgia"/>
          <w:color w:val="262626"/>
          <w:szCs w:val="26"/>
        </w:rPr>
      </w:pPr>
    </w:p>
    <w:p w:rsidR="008F1070" w:rsidRDefault="008F1070" w:rsidP="008F1070">
      <w:pPr>
        <w:rPr>
          <w:rFonts w:ascii="Georgia" w:hAnsi="Georgia" w:cs="Georgia"/>
          <w:color w:val="262626"/>
          <w:szCs w:val="26"/>
        </w:rPr>
      </w:pPr>
    </w:p>
    <w:p w:rsidR="008F1070" w:rsidRDefault="008F1070" w:rsidP="008F1070">
      <w:pPr>
        <w:rPr>
          <w:rFonts w:ascii="Georgia" w:hAnsi="Georgia" w:cs="Georgia"/>
          <w:color w:val="262626"/>
          <w:szCs w:val="26"/>
        </w:rPr>
      </w:pPr>
    </w:p>
    <w:p w:rsidR="008F1070" w:rsidRPr="00891D49" w:rsidRDefault="008F1070" w:rsidP="008F1070">
      <w:pPr>
        <w:rPr>
          <w:rFonts w:ascii="Georgia" w:hAnsi="Georgia" w:cs="Georgia"/>
          <w:color w:val="262626"/>
          <w:szCs w:val="26"/>
        </w:rPr>
      </w:pPr>
      <w:r>
        <w:rPr>
          <w:rFonts w:ascii="Georgia" w:hAnsi="Georgia" w:cs="Georgia"/>
          <w:color w:val="262626"/>
          <w:szCs w:val="26"/>
        </w:rPr>
        <w:t xml:space="preserve">Describe gift here. If you'd like a free copy just go to </w:t>
      </w:r>
      <w:r>
        <w:t>[enter URL here]</w:t>
      </w:r>
    </w:p>
    <w:p w:rsidR="008F1070" w:rsidRDefault="008F1070" w:rsidP="00A42077">
      <w:pPr>
        <w:rPr>
          <w:rFonts w:ascii="Georgia" w:hAnsi="Georgia" w:cs="Georgia"/>
          <w:color w:val="262626"/>
          <w:sz w:val="26"/>
          <w:szCs w:val="26"/>
        </w:rPr>
      </w:pPr>
    </w:p>
    <w:p w:rsidR="008F1070" w:rsidRDefault="008F1070" w:rsidP="00A42077">
      <w:pPr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All the very best,</w:t>
      </w:r>
    </w:p>
    <w:p w:rsidR="008F1070" w:rsidRDefault="008F1070" w:rsidP="00A42077">
      <w:pPr>
        <w:rPr>
          <w:rFonts w:ascii="Georgia" w:hAnsi="Georgia" w:cs="Georgia"/>
          <w:color w:val="262626"/>
          <w:sz w:val="26"/>
          <w:szCs w:val="26"/>
        </w:rPr>
      </w:pPr>
    </w:p>
    <w:p w:rsidR="008F1070" w:rsidRDefault="008F1070" w:rsidP="00A42077">
      <w:pPr>
        <w:rPr>
          <w:rFonts w:ascii="Georgia" w:hAnsi="Georgia" w:cs="Georgia"/>
          <w:color w:val="262626"/>
          <w:sz w:val="26"/>
          <w:szCs w:val="26"/>
        </w:rPr>
      </w:pPr>
    </w:p>
    <w:p w:rsidR="00CC7FB6" w:rsidRPr="00CC4190" w:rsidRDefault="008F1070" w:rsidP="00A42077">
      <w:pPr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[Enter author name here]</w:t>
      </w:r>
    </w:p>
    <w:sectPr w:rsidR="00CC7FB6" w:rsidRPr="00CC4190" w:rsidSect="000D720C">
      <w:footerReference w:type="default" r:id="rId12"/>
      <w:pgSz w:w="8640" w:h="12960"/>
      <w:pgMar w:top="1440" w:right="1440" w:bottom="1440" w:left="1440" w:gutter="0"/>
      <w:pgNumType w:start="1"/>
      <w:docGrid w:linePitch="360"/>
      <w:printerSettings r:id="rId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471F3" w:rsidRDefault="004471F3" w:rsidP="000D72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71F3" w:rsidRDefault="004471F3" w:rsidP="000D720C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471F3" w:rsidRDefault="004471F3" w:rsidP="000D720C">
    <w:pPr>
      <w:pStyle w:val="Footer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471F3" w:rsidRDefault="004471F3" w:rsidP="002254AF">
    <w:pPr>
      <w:pStyle w:val="Footer"/>
      <w:framePr w:wrap="around" w:vAnchor="text" w:hAnchor="page" w:x="4321" w:y="-7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6306">
      <w:rPr>
        <w:rStyle w:val="PageNumber"/>
        <w:noProof/>
      </w:rPr>
      <w:t>viii</w:t>
    </w:r>
    <w:r>
      <w:rPr>
        <w:rStyle w:val="PageNumber"/>
      </w:rPr>
      <w:fldChar w:fldCharType="end"/>
    </w:r>
  </w:p>
  <w:p w:rsidR="004471F3" w:rsidRDefault="004471F3" w:rsidP="000D720C">
    <w:pPr>
      <w:pStyle w:val="Footer"/>
      <w:ind w:right="360"/>
    </w:pPr>
  </w:p>
</w:ftr>
</file>

<file path=word/footer4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471F3" w:rsidRDefault="004471F3" w:rsidP="002254AF">
    <w:pPr>
      <w:pStyle w:val="Footer"/>
      <w:framePr w:wrap="around" w:vAnchor="text" w:hAnchor="page" w:x="4321" w:y="-78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6306">
      <w:rPr>
        <w:rStyle w:val="PageNumber"/>
        <w:noProof/>
      </w:rPr>
      <w:t>1</w:t>
    </w:r>
    <w:r>
      <w:rPr>
        <w:rStyle w:val="PageNumber"/>
      </w:rPr>
      <w:fldChar w:fldCharType="end"/>
    </w:r>
  </w:p>
  <w:p w:rsidR="004471F3" w:rsidRDefault="004471F3" w:rsidP="000D720C">
    <w:pPr>
      <w:pStyle w:val="Footer"/>
      <w:ind w:right="360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82"/>
    <w:multiLevelType w:val="singleLevel"/>
    <w:tmpl w:val="D9147E2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66452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2460A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E2E22D9"/>
    <w:multiLevelType w:val="multilevel"/>
    <w:tmpl w:val="50F43374"/>
    <w:lvl w:ilvl="0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17099"/>
    <w:multiLevelType w:val="hybridMultilevel"/>
    <w:tmpl w:val="4808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030C6"/>
    <w:multiLevelType w:val="hybridMultilevel"/>
    <w:tmpl w:val="BD422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3027A"/>
    <w:multiLevelType w:val="hybridMultilevel"/>
    <w:tmpl w:val="9446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912C5"/>
    <w:multiLevelType w:val="multilevel"/>
    <w:tmpl w:val="AC827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F0675"/>
    <w:multiLevelType w:val="hybridMultilevel"/>
    <w:tmpl w:val="B798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F6171"/>
    <w:multiLevelType w:val="hybridMultilevel"/>
    <w:tmpl w:val="4984D438"/>
    <w:lvl w:ilvl="0" w:tplc="1EEEF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3337C"/>
    <w:multiLevelType w:val="hybridMultilevel"/>
    <w:tmpl w:val="D568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561FD"/>
    <w:multiLevelType w:val="hybridMultilevel"/>
    <w:tmpl w:val="F4F4F990"/>
    <w:lvl w:ilvl="0" w:tplc="1EEEF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12B9C"/>
    <w:multiLevelType w:val="hybridMultilevel"/>
    <w:tmpl w:val="776C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77BFC"/>
    <w:multiLevelType w:val="hybridMultilevel"/>
    <w:tmpl w:val="674E87C8"/>
    <w:lvl w:ilvl="0" w:tplc="5A9CAEC0">
      <w:start w:val="1"/>
      <w:numFmt w:val="decimal"/>
      <w:lvlText w:val="%10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C7397"/>
    <w:multiLevelType w:val="hybridMultilevel"/>
    <w:tmpl w:val="631EF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64E4D"/>
    <w:multiLevelType w:val="hybridMultilevel"/>
    <w:tmpl w:val="48FEC3A0"/>
    <w:lvl w:ilvl="0" w:tplc="F3E43302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66EF6"/>
    <w:multiLevelType w:val="hybridMultilevel"/>
    <w:tmpl w:val="2AECE4B2"/>
    <w:lvl w:ilvl="0" w:tplc="1EEEF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176BD"/>
    <w:multiLevelType w:val="hybridMultilevel"/>
    <w:tmpl w:val="84507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33203"/>
    <w:multiLevelType w:val="hybridMultilevel"/>
    <w:tmpl w:val="331AD64E"/>
    <w:lvl w:ilvl="0" w:tplc="32FC69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B7F7C"/>
    <w:multiLevelType w:val="hybridMultilevel"/>
    <w:tmpl w:val="E608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D3898"/>
    <w:multiLevelType w:val="hybridMultilevel"/>
    <w:tmpl w:val="AC82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80978"/>
    <w:multiLevelType w:val="hybridMultilevel"/>
    <w:tmpl w:val="50820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46A19"/>
    <w:multiLevelType w:val="hybridMultilevel"/>
    <w:tmpl w:val="6582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56214D"/>
    <w:multiLevelType w:val="multilevel"/>
    <w:tmpl w:val="D74C12B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C0601"/>
    <w:multiLevelType w:val="hybridMultilevel"/>
    <w:tmpl w:val="960E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67FEA"/>
    <w:multiLevelType w:val="hybridMultilevel"/>
    <w:tmpl w:val="05B6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52E41"/>
    <w:multiLevelType w:val="hybridMultilevel"/>
    <w:tmpl w:val="6BFE6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91317"/>
    <w:multiLevelType w:val="multilevel"/>
    <w:tmpl w:val="322C344E"/>
    <w:lvl w:ilvl="0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A0D76"/>
    <w:multiLevelType w:val="multilevel"/>
    <w:tmpl w:val="48FEC3A0"/>
    <w:lvl w:ilvl="0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5304F"/>
    <w:multiLevelType w:val="hybridMultilevel"/>
    <w:tmpl w:val="5888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620A5"/>
    <w:multiLevelType w:val="hybridMultilevel"/>
    <w:tmpl w:val="EE48E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E06FC3"/>
    <w:multiLevelType w:val="hybridMultilevel"/>
    <w:tmpl w:val="ABD2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0C6AE9"/>
    <w:multiLevelType w:val="hybridMultilevel"/>
    <w:tmpl w:val="723C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C783F"/>
    <w:multiLevelType w:val="hybridMultilevel"/>
    <w:tmpl w:val="D49E473C"/>
    <w:lvl w:ilvl="0" w:tplc="1EEEF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235B8"/>
    <w:multiLevelType w:val="hybridMultilevel"/>
    <w:tmpl w:val="3F6C9C68"/>
    <w:lvl w:ilvl="0" w:tplc="32FC69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82310"/>
    <w:multiLevelType w:val="hybridMultilevel"/>
    <w:tmpl w:val="7FB8149E"/>
    <w:lvl w:ilvl="0" w:tplc="32FC69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543B9"/>
    <w:multiLevelType w:val="hybridMultilevel"/>
    <w:tmpl w:val="D300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644056"/>
    <w:multiLevelType w:val="multilevel"/>
    <w:tmpl w:val="331AD6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575A5"/>
    <w:multiLevelType w:val="hybridMultilevel"/>
    <w:tmpl w:val="331AD64E"/>
    <w:lvl w:ilvl="0" w:tplc="32FC69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9"/>
  </w:num>
  <w:num w:numId="8">
    <w:abstractNumId w:val="34"/>
  </w:num>
  <w:num w:numId="9">
    <w:abstractNumId w:val="33"/>
  </w:num>
  <w:num w:numId="10">
    <w:abstractNumId w:val="9"/>
  </w:num>
  <w:num w:numId="11">
    <w:abstractNumId w:val="21"/>
  </w:num>
  <w:num w:numId="12">
    <w:abstractNumId w:val="37"/>
  </w:num>
  <w:num w:numId="13">
    <w:abstractNumId w:val="38"/>
  </w:num>
  <w:num w:numId="14">
    <w:abstractNumId w:val="16"/>
  </w:num>
  <w:num w:numId="15">
    <w:abstractNumId w:val="26"/>
  </w:num>
  <w:num w:numId="16">
    <w:abstractNumId w:val="41"/>
  </w:num>
  <w:num w:numId="17">
    <w:abstractNumId w:val="40"/>
  </w:num>
  <w:num w:numId="18">
    <w:abstractNumId w:val="17"/>
  </w:num>
  <w:num w:numId="19">
    <w:abstractNumId w:val="20"/>
  </w:num>
  <w:num w:numId="20">
    <w:abstractNumId w:val="8"/>
  </w:num>
  <w:num w:numId="21">
    <w:abstractNumId w:val="32"/>
  </w:num>
  <w:num w:numId="22">
    <w:abstractNumId w:val="27"/>
  </w:num>
  <w:num w:numId="23">
    <w:abstractNumId w:val="29"/>
  </w:num>
  <w:num w:numId="24">
    <w:abstractNumId w:val="7"/>
  </w:num>
  <w:num w:numId="25">
    <w:abstractNumId w:val="22"/>
  </w:num>
  <w:num w:numId="26">
    <w:abstractNumId w:val="25"/>
  </w:num>
  <w:num w:numId="27">
    <w:abstractNumId w:val="15"/>
  </w:num>
  <w:num w:numId="28">
    <w:abstractNumId w:val="28"/>
  </w:num>
  <w:num w:numId="29">
    <w:abstractNumId w:val="24"/>
  </w:num>
  <w:num w:numId="30">
    <w:abstractNumId w:val="23"/>
  </w:num>
  <w:num w:numId="31">
    <w:abstractNumId w:val="10"/>
  </w:num>
  <w:num w:numId="32">
    <w:abstractNumId w:val="18"/>
  </w:num>
  <w:num w:numId="33">
    <w:abstractNumId w:val="13"/>
  </w:num>
  <w:num w:numId="34">
    <w:abstractNumId w:val="11"/>
  </w:num>
  <w:num w:numId="35">
    <w:abstractNumId w:val="6"/>
  </w:num>
  <w:num w:numId="36">
    <w:abstractNumId w:val="12"/>
  </w:num>
  <w:num w:numId="37">
    <w:abstractNumId w:val="31"/>
  </w:num>
  <w:num w:numId="38">
    <w:abstractNumId w:val="30"/>
  </w:num>
  <w:num w:numId="39">
    <w:abstractNumId w:val="19"/>
  </w:num>
  <w:num w:numId="40">
    <w:abstractNumId w:val="14"/>
  </w:num>
  <w:num w:numId="41">
    <w:abstractNumId w:val="35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hyphenationZone w:val="425"/>
  <w:characterSpacingControl w:val="doNotCompress"/>
  <w:compat>
    <w:useFELayout/>
  </w:compat>
  <w:rsids>
    <w:rsidRoot w:val="008A099E"/>
    <w:rsid w:val="00001125"/>
    <w:rsid w:val="000239A0"/>
    <w:rsid w:val="00040FAD"/>
    <w:rsid w:val="000621C4"/>
    <w:rsid w:val="0006563F"/>
    <w:rsid w:val="000902EC"/>
    <w:rsid w:val="000C6742"/>
    <w:rsid w:val="000D4349"/>
    <w:rsid w:val="000D720C"/>
    <w:rsid w:val="000F4FDF"/>
    <w:rsid w:val="00101B6B"/>
    <w:rsid w:val="00124731"/>
    <w:rsid w:val="00124B32"/>
    <w:rsid w:val="001274EA"/>
    <w:rsid w:val="00133016"/>
    <w:rsid w:val="001416A0"/>
    <w:rsid w:val="001430DA"/>
    <w:rsid w:val="00183F58"/>
    <w:rsid w:val="001A508E"/>
    <w:rsid w:val="001B13FF"/>
    <w:rsid w:val="001B537A"/>
    <w:rsid w:val="001E5F53"/>
    <w:rsid w:val="001E6707"/>
    <w:rsid w:val="00202BE4"/>
    <w:rsid w:val="00204B6C"/>
    <w:rsid w:val="00224E05"/>
    <w:rsid w:val="002254AF"/>
    <w:rsid w:val="00243F85"/>
    <w:rsid w:val="00245ADE"/>
    <w:rsid w:val="002523BB"/>
    <w:rsid w:val="00252EBA"/>
    <w:rsid w:val="00273635"/>
    <w:rsid w:val="002802D1"/>
    <w:rsid w:val="00286FAF"/>
    <w:rsid w:val="002900FB"/>
    <w:rsid w:val="002D35E2"/>
    <w:rsid w:val="0033786D"/>
    <w:rsid w:val="00357DC8"/>
    <w:rsid w:val="003A3515"/>
    <w:rsid w:val="003B1912"/>
    <w:rsid w:val="003C2A0D"/>
    <w:rsid w:val="003C5246"/>
    <w:rsid w:val="003C7579"/>
    <w:rsid w:val="00402288"/>
    <w:rsid w:val="004171F7"/>
    <w:rsid w:val="00423BF2"/>
    <w:rsid w:val="004471F3"/>
    <w:rsid w:val="004612E1"/>
    <w:rsid w:val="004738B2"/>
    <w:rsid w:val="00473B4E"/>
    <w:rsid w:val="0048033B"/>
    <w:rsid w:val="004926EE"/>
    <w:rsid w:val="004C0E27"/>
    <w:rsid w:val="00500E3A"/>
    <w:rsid w:val="00503BEA"/>
    <w:rsid w:val="00512582"/>
    <w:rsid w:val="00512BD2"/>
    <w:rsid w:val="00513F32"/>
    <w:rsid w:val="00540D65"/>
    <w:rsid w:val="00543FB2"/>
    <w:rsid w:val="00544121"/>
    <w:rsid w:val="005468B9"/>
    <w:rsid w:val="0055299C"/>
    <w:rsid w:val="005633C5"/>
    <w:rsid w:val="00565637"/>
    <w:rsid w:val="00593EC3"/>
    <w:rsid w:val="005A3819"/>
    <w:rsid w:val="005B07E7"/>
    <w:rsid w:val="005D25EF"/>
    <w:rsid w:val="006125AF"/>
    <w:rsid w:val="006217EF"/>
    <w:rsid w:val="00687973"/>
    <w:rsid w:val="00696085"/>
    <w:rsid w:val="00696C03"/>
    <w:rsid w:val="006D0D5A"/>
    <w:rsid w:val="006D7701"/>
    <w:rsid w:val="006F6F86"/>
    <w:rsid w:val="00740B41"/>
    <w:rsid w:val="00743446"/>
    <w:rsid w:val="00771E91"/>
    <w:rsid w:val="0077422C"/>
    <w:rsid w:val="00774271"/>
    <w:rsid w:val="00782C3F"/>
    <w:rsid w:val="00784B9B"/>
    <w:rsid w:val="00787159"/>
    <w:rsid w:val="007A2EF7"/>
    <w:rsid w:val="007C2410"/>
    <w:rsid w:val="007C5015"/>
    <w:rsid w:val="00824354"/>
    <w:rsid w:val="0088009A"/>
    <w:rsid w:val="0089383A"/>
    <w:rsid w:val="008A099E"/>
    <w:rsid w:val="008B3C00"/>
    <w:rsid w:val="008B7B1F"/>
    <w:rsid w:val="008C2657"/>
    <w:rsid w:val="008D0A91"/>
    <w:rsid w:val="008D5E9F"/>
    <w:rsid w:val="008F1070"/>
    <w:rsid w:val="009301F5"/>
    <w:rsid w:val="00953ADA"/>
    <w:rsid w:val="00961B24"/>
    <w:rsid w:val="00962BDA"/>
    <w:rsid w:val="0096601B"/>
    <w:rsid w:val="009730A4"/>
    <w:rsid w:val="00997E58"/>
    <w:rsid w:val="009B0C07"/>
    <w:rsid w:val="009C7B19"/>
    <w:rsid w:val="009D3724"/>
    <w:rsid w:val="009F0739"/>
    <w:rsid w:val="00A10708"/>
    <w:rsid w:val="00A20AE4"/>
    <w:rsid w:val="00A314AF"/>
    <w:rsid w:val="00A42077"/>
    <w:rsid w:val="00A524F1"/>
    <w:rsid w:val="00A56E85"/>
    <w:rsid w:val="00A57E00"/>
    <w:rsid w:val="00A57F20"/>
    <w:rsid w:val="00A8547D"/>
    <w:rsid w:val="00A927BE"/>
    <w:rsid w:val="00AC703D"/>
    <w:rsid w:val="00AE44B3"/>
    <w:rsid w:val="00B2357B"/>
    <w:rsid w:val="00B2520A"/>
    <w:rsid w:val="00B36443"/>
    <w:rsid w:val="00B41CA9"/>
    <w:rsid w:val="00B47D4A"/>
    <w:rsid w:val="00B50648"/>
    <w:rsid w:val="00B533F8"/>
    <w:rsid w:val="00B541E8"/>
    <w:rsid w:val="00B77D0F"/>
    <w:rsid w:val="00B86368"/>
    <w:rsid w:val="00B92255"/>
    <w:rsid w:val="00B95E09"/>
    <w:rsid w:val="00BA2086"/>
    <w:rsid w:val="00BA5253"/>
    <w:rsid w:val="00BC2DFE"/>
    <w:rsid w:val="00BD3AF8"/>
    <w:rsid w:val="00BF6B34"/>
    <w:rsid w:val="00C13A90"/>
    <w:rsid w:val="00C2591B"/>
    <w:rsid w:val="00C26503"/>
    <w:rsid w:val="00C339DF"/>
    <w:rsid w:val="00C52579"/>
    <w:rsid w:val="00C76BF3"/>
    <w:rsid w:val="00C809E4"/>
    <w:rsid w:val="00C80A1B"/>
    <w:rsid w:val="00C87EAF"/>
    <w:rsid w:val="00C9632E"/>
    <w:rsid w:val="00CA2086"/>
    <w:rsid w:val="00CA45E6"/>
    <w:rsid w:val="00CA649E"/>
    <w:rsid w:val="00CA6A21"/>
    <w:rsid w:val="00CB13FC"/>
    <w:rsid w:val="00CC4190"/>
    <w:rsid w:val="00CC7FB6"/>
    <w:rsid w:val="00CE7FF3"/>
    <w:rsid w:val="00CF6306"/>
    <w:rsid w:val="00D06404"/>
    <w:rsid w:val="00D10239"/>
    <w:rsid w:val="00D16F94"/>
    <w:rsid w:val="00D232A1"/>
    <w:rsid w:val="00D25F91"/>
    <w:rsid w:val="00D30674"/>
    <w:rsid w:val="00D46210"/>
    <w:rsid w:val="00D57042"/>
    <w:rsid w:val="00D6187E"/>
    <w:rsid w:val="00D633E8"/>
    <w:rsid w:val="00DA0309"/>
    <w:rsid w:val="00DA49E2"/>
    <w:rsid w:val="00DC1582"/>
    <w:rsid w:val="00DE1B3F"/>
    <w:rsid w:val="00DF54CE"/>
    <w:rsid w:val="00E0040D"/>
    <w:rsid w:val="00E04F9A"/>
    <w:rsid w:val="00E2755B"/>
    <w:rsid w:val="00E70B3A"/>
    <w:rsid w:val="00E744F8"/>
    <w:rsid w:val="00E75693"/>
    <w:rsid w:val="00E83489"/>
    <w:rsid w:val="00EC1B60"/>
    <w:rsid w:val="00EC6A5B"/>
    <w:rsid w:val="00ED0309"/>
    <w:rsid w:val="00ED1EF6"/>
    <w:rsid w:val="00ED4694"/>
    <w:rsid w:val="00F01D8F"/>
    <w:rsid w:val="00F169D3"/>
    <w:rsid w:val="00F16F97"/>
    <w:rsid w:val="00F17582"/>
    <w:rsid w:val="00F270F2"/>
    <w:rsid w:val="00F339CB"/>
    <w:rsid w:val="00F85016"/>
    <w:rsid w:val="00F9097D"/>
    <w:rsid w:val="00F94022"/>
    <w:rsid w:val="00FA600A"/>
    <w:rsid w:val="00FB703F"/>
    <w:rsid w:val="00FC4FB2"/>
    <w:rsid w:val="00FE4F7D"/>
    <w:rsid w:val="00FF0B45"/>
    <w:rsid w:val="00FF741C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yperlink" w:uiPriority="99"/>
    <w:lsdException w:name="TOC Heading" w:uiPriority="39" w:qFormat="1"/>
  </w:latentStyles>
  <w:style w:type="paragraph" w:default="1" w:styleId="Normal">
    <w:name w:val="Normal"/>
    <w:qFormat/>
    <w:rsid w:val="00A927BE"/>
  </w:style>
  <w:style w:type="paragraph" w:styleId="Heading1">
    <w:name w:val="heading 1"/>
    <w:basedOn w:val="Normal"/>
    <w:next w:val="Normal"/>
    <w:link w:val="Heading1Char"/>
    <w:uiPriority w:val="9"/>
    <w:qFormat/>
    <w:rsid w:val="00B47D4A"/>
    <w:pPr>
      <w:widowControl w:val="0"/>
      <w:autoSpaceDE w:val="0"/>
      <w:autoSpaceDN w:val="0"/>
      <w:adjustRightInd w:val="0"/>
      <w:spacing w:after="260"/>
      <w:jc w:val="center"/>
      <w:outlineLvl w:val="0"/>
    </w:pPr>
    <w:rPr>
      <w:rFonts w:ascii="Georgia" w:hAnsi="Georgia" w:cs="Georgia"/>
      <w:b/>
      <w:bCs/>
      <w:color w:val="262626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0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89383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7D4A"/>
    <w:rPr>
      <w:rFonts w:ascii="Georgia" w:hAnsi="Georgia" w:cs="Georgia"/>
      <w:b/>
      <w:bCs/>
      <w:color w:val="262626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73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unhideWhenUsed/>
    <w:rsid w:val="009730A4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9730A4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9730A4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9730A4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unhideWhenUsed/>
    <w:rsid w:val="009730A4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rsid w:val="009730A4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unhideWhenUsed/>
    <w:rsid w:val="009730A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9730A4"/>
    <w:pPr>
      <w:spacing w:after="120"/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730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730A4"/>
  </w:style>
  <w:style w:type="paragraph" w:customStyle="1" w:styleId="Byline">
    <w:name w:val="Byline"/>
    <w:basedOn w:val="BodyText"/>
    <w:rsid w:val="009730A4"/>
  </w:style>
  <w:style w:type="paragraph" w:styleId="BalloonText">
    <w:name w:val="Balloon Text"/>
    <w:basedOn w:val="Normal"/>
    <w:link w:val="BalloonTextChar"/>
    <w:uiPriority w:val="99"/>
    <w:semiHidden/>
    <w:unhideWhenUsed/>
    <w:rsid w:val="009730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A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2E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4F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F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F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F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FDF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473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38B2"/>
  </w:style>
  <w:style w:type="paragraph" w:styleId="Footer">
    <w:name w:val="footer"/>
    <w:basedOn w:val="Normal"/>
    <w:link w:val="FooterChar"/>
    <w:rsid w:val="004738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38B2"/>
  </w:style>
  <w:style w:type="paragraph" w:styleId="TOCHeading">
    <w:name w:val="TOC Heading"/>
    <w:basedOn w:val="Heading1"/>
    <w:next w:val="Normal"/>
    <w:uiPriority w:val="39"/>
    <w:unhideWhenUsed/>
    <w:qFormat/>
    <w:rsid w:val="00B47D4A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B47D4A"/>
    <w:pPr>
      <w:spacing w:before="120"/>
    </w:pPr>
    <w:rPr>
      <w:b/>
    </w:rPr>
  </w:style>
  <w:style w:type="character" w:styleId="FollowedHyperlink">
    <w:name w:val="FollowedHyperlink"/>
    <w:basedOn w:val="DefaultParagraphFont"/>
    <w:rsid w:val="00743446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0D720C"/>
  </w:style>
  <w:style w:type="paragraph" w:styleId="TOC2">
    <w:name w:val="toc 2"/>
    <w:basedOn w:val="Normal"/>
    <w:next w:val="Normal"/>
    <w:autoRedefine/>
    <w:uiPriority w:val="39"/>
    <w:rsid w:val="000D720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0D720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0D720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0D720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0D720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0D720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0D720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0D720C"/>
    <w:pPr>
      <w:ind w:left="19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oc 1" w:uiPriority="39"/>
    <w:lsdException w:name="Hyperlink" w:uiPriority="99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D4A"/>
    <w:pPr>
      <w:widowControl w:val="0"/>
      <w:autoSpaceDE w:val="0"/>
      <w:autoSpaceDN w:val="0"/>
      <w:adjustRightInd w:val="0"/>
      <w:spacing w:after="260"/>
      <w:jc w:val="center"/>
      <w:outlineLvl w:val="0"/>
    </w:pPr>
    <w:rPr>
      <w:rFonts w:ascii="Georgia" w:hAnsi="Georgia" w:cs="Georgia"/>
      <w:b/>
      <w:bCs/>
      <w:color w:val="262626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0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83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7D4A"/>
    <w:rPr>
      <w:rFonts w:ascii="Georgia" w:hAnsi="Georgia" w:cs="Georgia"/>
      <w:b/>
      <w:bCs/>
      <w:color w:val="262626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73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unhideWhenUsed/>
    <w:rsid w:val="009730A4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9730A4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9730A4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9730A4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unhideWhenUsed/>
    <w:rsid w:val="009730A4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rsid w:val="009730A4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unhideWhenUsed/>
    <w:rsid w:val="009730A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9730A4"/>
    <w:pPr>
      <w:spacing w:after="120"/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730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730A4"/>
  </w:style>
  <w:style w:type="paragraph" w:customStyle="1" w:styleId="Byline">
    <w:name w:val="Byline"/>
    <w:basedOn w:val="BodyText"/>
    <w:rsid w:val="009730A4"/>
  </w:style>
  <w:style w:type="paragraph" w:styleId="BalloonText">
    <w:name w:val="Balloon Text"/>
    <w:basedOn w:val="Normal"/>
    <w:link w:val="BalloonTextChar"/>
    <w:uiPriority w:val="99"/>
    <w:semiHidden/>
    <w:unhideWhenUsed/>
    <w:rsid w:val="009730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A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2E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4F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F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F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F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FDF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473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38B2"/>
  </w:style>
  <w:style w:type="paragraph" w:styleId="Footer">
    <w:name w:val="footer"/>
    <w:basedOn w:val="Normal"/>
    <w:link w:val="FooterChar"/>
    <w:rsid w:val="004738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38B2"/>
  </w:style>
  <w:style w:type="paragraph" w:styleId="TOCHeading">
    <w:name w:val="TOC Heading"/>
    <w:basedOn w:val="Heading1"/>
    <w:next w:val="Normal"/>
    <w:uiPriority w:val="39"/>
    <w:unhideWhenUsed/>
    <w:qFormat/>
    <w:rsid w:val="00B47D4A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B47D4A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hecuttingroom.kajabi.com/login" TargetMode="External"/><Relationship Id="rId12" Type="http://schemas.openxmlformats.org/officeDocument/2006/relationships/footer" Target="footer4.xml"/><Relationship Id="rId13" Type="http://schemas.openxmlformats.org/officeDocument/2006/relationships/printerSettings" Target="printerSettings/printerSettings3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printerSettings" Target="printerSettings/printerSettings1.bin"/><Relationship Id="rId9" Type="http://schemas.openxmlformats.org/officeDocument/2006/relationships/footer" Target="footer3.xml"/><Relationship Id="rId29" Type="http://schemas.microsoft.com/office/2007/relationships/stylesWithEffects" Target="stylesWithEffects.xml"/><Relationship Id="rId10" Type="http://schemas.openxmlformats.org/officeDocument/2006/relationships/printerSettings" Target="printerSettings/printerSettings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93705EB-C0DF-D74E-A86A-3A9610B8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550</Words>
  <Characters>3135</Characters>
  <Application>Microsoft Word 12.1.0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University</Company>
  <LinksUpToDate>false</LinksUpToDate>
  <CharactersWithSpaces>3850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Miles</dc:creator>
  <cp:keywords/>
  <dc:description/>
  <cp:lastModifiedBy>Cinnamon Miles</cp:lastModifiedBy>
  <cp:revision>4</cp:revision>
  <cp:lastPrinted>2013-05-30T06:17:00Z</cp:lastPrinted>
  <dcterms:created xsi:type="dcterms:W3CDTF">2014-01-03T00:56:00Z</dcterms:created>
  <dcterms:modified xsi:type="dcterms:W3CDTF">2014-01-03T01:11:00Z</dcterms:modified>
</cp:coreProperties>
</file>